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1FA5" w14:textId="77777777" w:rsidR="002A383A" w:rsidRDefault="002A383A">
      <w:pPr>
        <w:spacing w:line="42" w:lineRule="exact"/>
        <w:rPr>
          <w:sz w:val="24"/>
          <w:szCs w:val="24"/>
        </w:rPr>
      </w:pPr>
    </w:p>
    <w:p w14:paraId="5C0DB37D" w14:textId="2285FCE9" w:rsidR="00B417B4" w:rsidRDefault="00B417B4" w:rsidP="00B417B4">
      <w:pPr>
        <w:ind w:left="3460"/>
        <w:rPr>
          <w:rFonts w:ascii="Arial" w:eastAsia="Arial" w:hAnsi="Arial" w:cs="Arial"/>
          <w:b/>
          <w:bCs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 xml:space="preserve">                            </w:t>
      </w:r>
    </w:p>
    <w:p w14:paraId="14ABA53F" w14:textId="77777777" w:rsidR="007C391C" w:rsidRDefault="007C391C" w:rsidP="007C391C">
      <w:pPr>
        <w:ind w:left="34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31"/>
          <w:szCs w:val="31"/>
        </w:rPr>
        <w:t>Asd Cicloclub ESTENSE</w:t>
      </w:r>
    </w:p>
    <w:p w14:paraId="17EF1C69" w14:textId="77777777" w:rsidR="002A383A" w:rsidRDefault="007C391C">
      <w:pPr>
        <w:ind w:left="3260"/>
        <w:rPr>
          <w:sz w:val="20"/>
          <w:szCs w:val="20"/>
        </w:rPr>
      </w:pPr>
      <w:r w:rsidRPr="007C391C">
        <w:rPr>
          <w:rFonts w:ascii="Arial" w:eastAsia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 wp14:anchorId="24AED7E5" wp14:editId="629D2E80">
            <wp:simplePos x="0" y="0"/>
            <wp:positionH relativeFrom="page">
              <wp:posOffset>866775</wp:posOffset>
            </wp:positionH>
            <wp:positionV relativeFrom="page">
              <wp:posOffset>295275</wp:posOffset>
            </wp:positionV>
            <wp:extent cx="1076325" cy="108585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19A5">
        <w:rPr>
          <w:rFonts w:ascii="Arial" w:eastAsia="Arial" w:hAnsi="Arial" w:cs="Arial"/>
          <w:b/>
          <w:bCs/>
          <w:sz w:val="24"/>
          <w:szCs w:val="24"/>
        </w:rPr>
        <w:t xml:space="preserve">Via Strada </w:t>
      </w:r>
      <w:proofErr w:type="spellStart"/>
      <w:r w:rsidR="004B19A5">
        <w:rPr>
          <w:rFonts w:ascii="Arial" w:eastAsia="Arial" w:hAnsi="Arial" w:cs="Arial"/>
          <w:b/>
          <w:bCs/>
          <w:sz w:val="24"/>
          <w:szCs w:val="24"/>
        </w:rPr>
        <w:t>Prov.le</w:t>
      </w:r>
      <w:proofErr w:type="spellEnd"/>
      <w:r w:rsidR="004B19A5">
        <w:rPr>
          <w:rFonts w:ascii="Arial" w:eastAsia="Arial" w:hAnsi="Arial" w:cs="Arial"/>
          <w:b/>
          <w:bCs/>
          <w:sz w:val="24"/>
          <w:szCs w:val="24"/>
        </w:rPr>
        <w:t xml:space="preserve"> per Copparo, 24</w:t>
      </w:r>
    </w:p>
    <w:p w14:paraId="4B21964D" w14:textId="77777777" w:rsidR="002A383A" w:rsidRDefault="002A383A">
      <w:pPr>
        <w:spacing w:line="46" w:lineRule="exact"/>
        <w:rPr>
          <w:sz w:val="24"/>
          <w:szCs w:val="24"/>
        </w:rPr>
      </w:pPr>
    </w:p>
    <w:p w14:paraId="628FDD9D" w14:textId="77777777" w:rsidR="002A383A" w:rsidRDefault="004B19A5">
      <w:pPr>
        <w:ind w:left="3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Fiscaglia (Fe)</w:t>
      </w:r>
    </w:p>
    <w:p w14:paraId="4435C17A" w14:textId="77777777" w:rsidR="002A383A" w:rsidRDefault="002A383A">
      <w:pPr>
        <w:spacing w:line="46" w:lineRule="exact"/>
        <w:rPr>
          <w:sz w:val="24"/>
          <w:szCs w:val="24"/>
        </w:rPr>
      </w:pPr>
    </w:p>
    <w:p w14:paraId="5D4C3F4F" w14:textId="77777777" w:rsidR="002A383A" w:rsidRDefault="004B19A5">
      <w:pPr>
        <w:ind w:left="3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Affiliata FCI – 07V1576</w:t>
      </w:r>
    </w:p>
    <w:p w14:paraId="5125994F" w14:textId="77777777" w:rsidR="002A383A" w:rsidRDefault="002A383A">
      <w:pPr>
        <w:spacing w:line="20" w:lineRule="exact"/>
        <w:rPr>
          <w:sz w:val="24"/>
          <w:szCs w:val="24"/>
        </w:rPr>
      </w:pPr>
    </w:p>
    <w:p w14:paraId="2A773CD9" w14:textId="77777777" w:rsidR="002A383A" w:rsidRPr="00B417B4" w:rsidRDefault="002A383A">
      <w:pPr>
        <w:ind w:left="40"/>
        <w:rPr>
          <w:sz w:val="16"/>
          <w:szCs w:val="16"/>
        </w:rPr>
      </w:pPr>
    </w:p>
    <w:p w14:paraId="3B661FCF" w14:textId="02F33937" w:rsidR="002A383A" w:rsidRDefault="000C6356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DOMENICA </w:t>
      </w:r>
      <w:r w:rsidR="005D5D99">
        <w:rPr>
          <w:rFonts w:ascii="Arial" w:eastAsia="Arial" w:hAnsi="Arial" w:cs="Arial"/>
          <w:b/>
          <w:bCs/>
          <w:sz w:val="36"/>
          <w:szCs w:val="36"/>
        </w:rPr>
        <w:t xml:space="preserve">  </w:t>
      </w:r>
      <w:r w:rsidR="00C12C06">
        <w:rPr>
          <w:rFonts w:ascii="Arial" w:eastAsia="Arial" w:hAnsi="Arial" w:cs="Arial"/>
          <w:b/>
          <w:bCs/>
          <w:sz w:val="36"/>
          <w:szCs w:val="36"/>
        </w:rPr>
        <w:t>12  MAGGIO 2024</w:t>
      </w:r>
    </w:p>
    <w:p w14:paraId="57DF0CE8" w14:textId="77777777" w:rsidR="002A383A" w:rsidRDefault="002A383A">
      <w:pPr>
        <w:spacing w:line="6" w:lineRule="exact"/>
        <w:rPr>
          <w:sz w:val="24"/>
          <w:szCs w:val="24"/>
        </w:rPr>
      </w:pPr>
    </w:p>
    <w:p w14:paraId="22FF0FC7" w14:textId="401BE3BF" w:rsidR="002A383A" w:rsidRDefault="00C12C06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 xml:space="preserve">MODENA </w:t>
      </w:r>
      <w:r w:rsidR="001E6943">
        <w:rPr>
          <w:rFonts w:ascii="Arial" w:eastAsia="Arial" w:hAnsi="Arial" w:cs="Arial"/>
          <w:b/>
          <w:bCs/>
          <w:sz w:val="40"/>
          <w:szCs w:val="40"/>
        </w:rPr>
        <w:t xml:space="preserve"> </w:t>
      </w:r>
    </w:p>
    <w:p w14:paraId="2E0D038F" w14:textId="08CDA727" w:rsidR="002A383A" w:rsidRDefault="004B19A5">
      <w:pPr>
        <w:spacing w:line="238" w:lineRule="auto"/>
        <w:ind w:right="-9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c/o </w:t>
      </w:r>
      <w:r w:rsidR="00C12C06">
        <w:rPr>
          <w:rFonts w:ascii="Arial" w:eastAsia="Arial" w:hAnsi="Arial" w:cs="Arial"/>
          <w:sz w:val="28"/>
          <w:szCs w:val="28"/>
        </w:rPr>
        <w:t xml:space="preserve">Dopolavoro Ferroviario  sala riunione </w:t>
      </w:r>
      <w:r w:rsidR="000C6356">
        <w:rPr>
          <w:rFonts w:ascii="Arial" w:eastAsia="Arial" w:hAnsi="Arial" w:cs="Arial"/>
          <w:sz w:val="28"/>
          <w:szCs w:val="28"/>
        </w:rPr>
        <w:t xml:space="preserve"> </w:t>
      </w:r>
    </w:p>
    <w:p w14:paraId="444E5C9E" w14:textId="7A211B92" w:rsidR="002A383A" w:rsidRDefault="000C6356" w:rsidP="000C6356">
      <w:pPr>
        <w:ind w:right="-3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in via</w:t>
      </w:r>
      <w:r w:rsidR="00C12C06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C12C06">
        <w:rPr>
          <w:rFonts w:ascii="Arial" w:eastAsia="Arial" w:hAnsi="Arial" w:cs="Arial"/>
          <w:sz w:val="28"/>
          <w:szCs w:val="28"/>
        </w:rPr>
        <w:t>Nicolo’</w:t>
      </w:r>
      <w:proofErr w:type="spellEnd"/>
      <w:r w:rsidR="00C12C06">
        <w:rPr>
          <w:rFonts w:ascii="Arial" w:eastAsia="Arial" w:hAnsi="Arial" w:cs="Arial"/>
          <w:sz w:val="28"/>
          <w:szCs w:val="28"/>
        </w:rPr>
        <w:t xml:space="preserve"> dell’ABATE 46</w:t>
      </w:r>
      <w:r w:rsidR="001E6943">
        <w:rPr>
          <w:rFonts w:ascii="Arial" w:eastAsia="Arial" w:hAnsi="Arial" w:cs="Arial"/>
          <w:sz w:val="28"/>
          <w:szCs w:val="28"/>
        </w:rPr>
        <w:t xml:space="preserve"> </w:t>
      </w:r>
    </w:p>
    <w:p w14:paraId="0D43E0CF" w14:textId="77777777" w:rsidR="000C6356" w:rsidRPr="00B417B4" w:rsidRDefault="000C6356" w:rsidP="000C6356">
      <w:pPr>
        <w:ind w:right="-39"/>
        <w:jc w:val="center"/>
        <w:rPr>
          <w:sz w:val="16"/>
          <w:szCs w:val="16"/>
        </w:rPr>
      </w:pPr>
    </w:p>
    <w:p w14:paraId="00141CA6" w14:textId="77777777" w:rsidR="002A383A" w:rsidRDefault="004B19A5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Il Comitato Regionale dell’ Emilia Romagna della F.C.I.</w:t>
      </w:r>
    </w:p>
    <w:p w14:paraId="1E9BCFAB" w14:textId="77777777" w:rsidR="002A383A" w:rsidRDefault="004B19A5">
      <w:pPr>
        <w:ind w:right="-9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indice ed organizza</w:t>
      </w:r>
    </w:p>
    <w:p w14:paraId="5A7A91E9" w14:textId="77777777" w:rsidR="002A383A" w:rsidRPr="00B417B4" w:rsidRDefault="004B19A5" w:rsidP="00B417B4">
      <w:pPr>
        <w:ind w:right="-9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in collaborazione con il Cicloclub Estense un</w:t>
      </w:r>
    </w:p>
    <w:p w14:paraId="2B3C875D" w14:textId="77777777" w:rsidR="002A383A" w:rsidRDefault="004B19A5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CORSO DI FORMAZIONE</w:t>
      </w:r>
    </w:p>
    <w:p w14:paraId="4C21CDF5" w14:textId="77777777" w:rsidR="002A383A" w:rsidRDefault="004B19A5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PER IL RILASCIO DELL’ABILITAZIONE</w:t>
      </w:r>
    </w:p>
    <w:p w14:paraId="47E6FB4F" w14:textId="77777777" w:rsidR="002A383A" w:rsidRDefault="004B19A5">
      <w:pPr>
        <w:spacing w:line="238" w:lineRule="auto"/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DI ADDETTO ALLE SEGNALAZIONI AGGIUNTIVE (A.S.A.)</w:t>
      </w:r>
    </w:p>
    <w:p w14:paraId="0343CE3C" w14:textId="77777777" w:rsidR="002A383A" w:rsidRDefault="002A383A">
      <w:pPr>
        <w:spacing w:line="53" w:lineRule="exact"/>
        <w:rPr>
          <w:sz w:val="24"/>
          <w:szCs w:val="24"/>
        </w:rPr>
      </w:pPr>
    </w:p>
    <w:p w14:paraId="5B4B80AD" w14:textId="77777777" w:rsidR="002A383A" w:rsidRDefault="004B19A5">
      <w:pPr>
        <w:spacing w:line="217" w:lineRule="auto"/>
        <w:ind w:left="1160" w:right="18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Abilitazione rilasciata dal Ministero dell’Interno (Compartimento Polizia Stradale Emilia-Romagna) per la sicurezza e la regolazione del traffico nelle gare ciclistiche.</w:t>
      </w:r>
    </w:p>
    <w:p w14:paraId="7A94657B" w14:textId="77777777" w:rsidR="002A383A" w:rsidRDefault="002A383A">
      <w:pPr>
        <w:spacing w:line="253" w:lineRule="exact"/>
        <w:rPr>
          <w:sz w:val="24"/>
          <w:szCs w:val="24"/>
        </w:rPr>
      </w:pPr>
    </w:p>
    <w:p w14:paraId="45185CB0" w14:textId="77777777" w:rsidR="00C12C06" w:rsidRDefault="00C12C06">
      <w:pPr>
        <w:spacing w:line="253" w:lineRule="exact"/>
        <w:rPr>
          <w:sz w:val="24"/>
          <w:szCs w:val="24"/>
        </w:rPr>
      </w:pPr>
    </w:p>
    <w:p w14:paraId="2A062176" w14:textId="77777777" w:rsidR="002A383A" w:rsidRDefault="004B19A5" w:rsidP="00E63452">
      <w:pPr>
        <w:ind w:left="-56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Partecipazione:</w:t>
      </w:r>
    </w:p>
    <w:p w14:paraId="483E766C" w14:textId="77777777" w:rsidR="002A383A" w:rsidRDefault="002A383A" w:rsidP="00E63452">
      <w:pPr>
        <w:spacing w:line="51" w:lineRule="exact"/>
        <w:ind w:left="-567"/>
        <w:rPr>
          <w:sz w:val="24"/>
          <w:szCs w:val="24"/>
        </w:rPr>
      </w:pPr>
    </w:p>
    <w:p w14:paraId="1F51DCCF" w14:textId="77777777" w:rsidR="002A383A" w:rsidRDefault="004B19A5" w:rsidP="00E63452">
      <w:pPr>
        <w:spacing w:line="225" w:lineRule="auto"/>
        <w:ind w:left="-567" w:right="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il corso, della durata di 8 ore e relativo esame, è aperto a tutti i cittadini che abbiano compiuto i 18 anni, siano in possesso della patente di guida per auto e che non abbiano pendenze penali o giudiziarie.</w:t>
      </w:r>
    </w:p>
    <w:p w14:paraId="2290C74B" w14:textId="77777777" w:rsidR="002A383A" w:rsidRDefault="002A383A" w:rsidP="00E63452">
      <w:pPr>
        <w:spacing w:line="52" w:lineRule="exact"/>
        <w:ind w:left="-567"/>
        <w:rPr>
          <w:sz w:val="24"/>
          <w:szCs w:val="24"/>
        </w:rPr>
      </w:pPr>
    </w:p>
    <w:p w14:paraId="273A56C6" w14:textId="77777777" w:rsidR="002A383A" w:rsidRPr="00675873" w:rsidRDefault="004B19A5" w:rsidP="00675873">
      <w:pPr>
        <w:spacing w:line="225" w:lineRule="auto"/>
        <w:ind w:left="-567" w:right="1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Per gli appartenenti alle Forze di Polizia incaricati allo svolgimento di compiti di polizia stradale attualmente in servizio o congedati/dimessi da meno di 5 anni, il corso è ridotto a 4 ore e l’abilitazione si consegue senza esame.</w:t>
      </w:r>
    </w:p>
    <w:p w14:paraId="041FAB32" w14:textId="77777777" w:rsidR="002A383A" w:rsidRDefault="004B19A5" w:rsidP="00E63452">
      <w:pPr>
        <w:ind w:left="-56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Programma:</w:t>
      </w:r>
    </w:p>
    <w:p w14:paraId="4DF758A8" w14:textId="77777777" w:rsidR="002A383A" w:rsidRDefault="004B19A5" w:rsidP="00E63452">
      <w:pPr>
        <w:tabs>
          <w:tab w:val="left" w:pos="1300"/>
        </w:tabs>
        <w:ind w:left="-56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Ore 9.00:</w:t>
      </w:r>
      <w:r>
        <w:rPr>
          <w:rFonts w:ascii="Arial" w:eastAsia="Arial" w:hAnsi="Arial" w:cs="Arial"/>
          <w:sz w:val="24"/>
          <w:szCs w:val="24"/>
        </w:rPr>
        <w:tab/>
        <w:t>accreditamento, consegna materiali, saluto e presentazione del corso</w:t>
      </w:r>
    </w:p>
    <w:p w14:paraId="2511076A" w14:textId="77777777" w:rsidR="002A383A" w:rsidRDefault="004B19A5" w:rsidP="00E63452">
      <w:pPr>
        <w:ind w:left="-56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Ore 12.30-13.30: pausa</w:t>
      </w:r>
    </w:p>
    <w:p w14:paraId="195633F1" w14:textId="77777777" w:rsidR="002A383A" w:rsidRDefault="004B19A5" w:rsidP="00E63452">
      <w:pPr>
        <w:ind w:left="-56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Ore 18.00: conclusione lavori (compresi esami)</w:t>
      </w:r>
    </w:p>
    <w:p w14:paraId="1B137480" w14:textId="77777777" w:rsidR="002A383A" w:rsidRDefault="002A383A" w:rsidP="00E63452">
      <w:pPr>
        <w:spacing w:line="51" w:lineRule="exact"/>
        <w:ind w:left="-567"/>
        <w:rPr>
          <w:sz w:val="24"/>
          <w:szCs w:val="24"/>
        </w:rPr>
      </w:pPr>
    </w:p>
    <w:p w14:paraId="54692512" w14:textId="77777777" w:rsidR="002A383A" w:rsidRPr="00880E81" w:rsidRDefault="004B19A5" w:rsidP="00880E81">
      <w:pPr>
        <w:spacing w:line="233" w:lineRule="auto"/>
        <w:ind w:left="-567" w:righ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Temi: a) autorizzazioni ed ordinanze per lo svolgimento delle gare ciclistiche, impostazione scorte di polizia o scorta tecnica, dispositivi di segnalazione, violazioni e sanzioni – b) segnalazione dei pericoli e tecniche di regolazione del traffico – c) servizi di polizia stradale ed espletamento degli stessi – d) regole di svolgimento delle manifestazioni sportive – e) obblighi del capo scorta e del personale di scorta tecnica – f) attrezzature per servizi di segnalazione e relative modalità operative – g) apparati radio per i collegamenti – h) la corsa vista dai corridori e tecnici al seguito.</w:t>
      </w:r>
    </w:p>
    <w:p w14:paraId="60C003D2" w14:textId="77777777" w:rsidR="002A383A" w:rsidRDefault="004B19A5" w:rsidP="00E63452">
      <w:pPr>
        <w:ind w:left="-56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Le materie saranno trattare da docenti abilitati dalla F.C.I.</w:t>
      </w:r>
    </w:p>
    <w:p w14:paraId="415F78CA" w14:textId="77777777" w:rsidR="002A383A" w:rsidRPr="00880E81" w:rsidRDefault="002A383A" w:rsidP="00E63452">
      <w:pPr>
        <w:spacing w:line="287" w:lineRule="exact"/>
        <w:ind w:left="-567"/>
        <w:rPr>
          <w:sz w:val="16"/>
          <w:szCs w:val="16"/>
        </w:rPr>
      </w:pPr>
    </w:p>
    <w:p w14:paraId="06A9ADA3" w14:textId="3C7012B5" w:rsidR="002A383A" w:rsidRDefault="004B19A5" w:rsidP="00E63452">
      <w:pPr>
        <w:spacing w:line="235" w:lineRule="auto"/>
        <w:ind w:left="-56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Quota di partecipazione € </w:t>
      </w:r>
      <w:r w:rsidR="00C12C06">
        <w:rPr>
          <w:rFonts w:ascii="Arial" w:eastAsia="Arial" w:hAnsi="Arial" w:cs="Arial"/>
          <w:b/>
          <w:bCs/>
          <w:sz w:val="24"/>
          <w:szCs w:val="24"/>
        </w:rPr>
        <w:t>35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,00 </w:t>
      </w:r>
      <w:r>
        <w:rPr>
          <w:rFonts w:ascii="Arial" w:eastAsia="Arial" w:hAnsi="Arial" w:cs="Arial"/>
          <w:sz w:val="24"/>
          <w:szCs w:val="24"/>
        </w:rPr>
        <w:t>con iscrizione al corso e pratiche burocratiche, compreso il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ritiro e la consegna degli attestati di abilitazione.</w:t>
      </w:r>
    </w:p>
    <w:p w14:paraId="0AAC8BA0" w14:textId="433C0E7C" w:rsidR="002A383A" w:rsidRDefault="004B19A5" w:rsidP="00E63452">
      <w:pPr>
        <w:ind w:left="-56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Le adesio</w:t>
      </w:r>
      <w:r w:rsidR="00D77D83">
        <w:rPr>
          <w:rFonts w:ascii="Arial" w:eastAsia="Arial" w:hAnsi="Arial" w:cs="Arial"/>
          <w:sz w:val="24"/>
          <w:szCs w:val="24"/>
        </w:rPr>
        <w:t xml:space="preserve">ni dovranno pervenire entro il </w:t>
      </w:r>
      <w:r w:rsidR="00C12C06">
        <w:rPr>
          <w:rFonts w:ascii="Arial" w:eastAsia="Arial" w:hAnsi="Arial" w:cs="Arial"/>
          <w:sz w:val="24"/>
          <w:szCs w:val="24"/>
        </w:rPr>
        <w:t>6</w:t>
      </w:r>
      <w:r w:rsidR="00837A07">
        <w:rPr>
          <w:rFonts w:ascii="Arial" w:eastAsia="Arial" w:hAnsi="Arial" w:cs="Arial"/>
          <w:sz w:val="24"/>
          <w:szCs w:val="24"/>
        </w:rPr>
        <w:t xml:space="preserve"> </w:t>
      </w:r>
      <w:r w:rsidR="00C12C06">
        <w:rPr>
          <w:rFonts w:ascii="Arial" w:eastAsia="Arial" w:hAnsi="Arial" w:cs="Arial"/>
          <w:sz w:val="24"/>
          <w:szCs w:val="24"/>
        </w:rPr>
        <w:t>MAGGIO 2024</w:t>
      </w:r>
      <w:r>
        <w:rPr>
          <w:rFonts w:ascii="Arial" w:eastAsia="Arial" w:hAnsi="Arial" w:cs="Arial"/>
          <w:sz w:val="24"/>
          <w:szCs w:val="24"/>
        </w:rPr>
        <w:t xml:space="preserve"> agli indirizzi e-mail:</w:t>
      </w:r>
    </w:p>
    <w:p w14:paraId="18753DC3" w14:textId="77777777" w:rsidR="002A383A" w:rsidRDefault="00753384" w:rsidP="00E63452">
      <w:pPr>
        <w:ind w:left="-567"/>
      </w:pPr>
      <w:r w:rsidRPr="00C12C06">
        <w:rPr>
          <w:sz w:val="28"/>
          <w:szCs w:val="28"/>
        </w:rPr>
        <w:t>ciclo</w:t>
      </w:r>
      <w:hyperlink r:id="rId8" w:history="1">
        <w:r w:rsidRPr="00C12C06">
          <w:rPr>
            <w:rStyle w:val="Collegamentoipertestuale"/>
            <w:sz w:val="28"/>
            <w:szCs w:val="28"/>
          </w:rPr>
          <w:t>club@cicloclubestense.it</w:t>
        </w:r>
      </w:hyperlink>
      <w:r>
        <w:t xml:space="preserve"> e per conoscenza a : </w:t>
      </w:r>
      <w:hyperlink r:id="rId9" w:history="1">
        <w:r w:rsidRPr="00D77D83">
          <w:rPr>
            <w:rStyle w:val="Collegamentoipertestuale"/>
            <w:sz w:val="16"/>
            <w:szCs w:val="16"/>
          </w:rPr>
          <w:t>formazione@emiliaromagnaciclismo.it</w:t>
        </w:r>
      </w:hyperlink>
      <w:r w:rsidRPr="00D77D83">
        <w:rPr>
          <w:sz w:val="16"/>
          <w:szCs w:val="16"/>
        </w:rPr>
        <w:t xml:space="preserve"> </w:t>
      </w:r>
      <w:r>
        <w:t xml:space="preserve">allegando la scheda di iscrizione  ed il pagamento ; il giorno del corso portare copia della patente di guida, scheda ministeriale Referente ed info : </w:t>
      </w:r>
      <w:proofErr w:type="spellStart"/>
      <w:r>
        <w:t>Sig</w:t>
      </w:r>
      <w:proofErr w:type="spellEnd"/>
      <w:r>
        <w:t xml:space="preserve">  Luigi Menegatti  </w:t>
      </w:r>
      <w:proofErr w:type="spellStart"/>
      <w:r>
        <w:t>cell</w:t>
      </w:r>
      <w:proofErr w:type="spellEnd"/>
      <w:r>
        <w:t xml:space="preserve"> 338 – 9906284 / 337 – 590623 .</w:t>
      </w:r>
    </w:p>
    <w:p w14:paraId="64CF2400" w14:textId="77777777" w:rsidR="00753384" w:rsidRDefault="00753384" w:rsidP="00E63452">
      <w:pPr>
        <w:ind w:left="-567"/>
      </w:pPr>
    </w:p>
    <w:p w14:paraId="678459A2" w14:textId="77777777" w:rsidR="00C12C06" w:rsidRDefault="00C12C06" w:rsidP="00E63452">
      <w:pPr>
        <w:widowControl w:val="0"/>
        <w:spacing w:line="240" w:lineRule="atLeast"/>
        <w:jc w:val="both"/>
        <w:rPr>
          <w:b/>
          <w:color w:val="0000FF"/>
          <w:sz w:val="56"/>
        </w:rPr>
      </w:pPr>
    </w:p>
    <w:p w14:paraId="79A4FCBF" w14:textId="240B7B42" w:rsidR="00E63452" w:rsidRDefault="00E63452" w:rsidP="00E63452">
      <w:pPr>
        <w:widowControl w:val="0"/>
        <w:spacing w:line="240" w:lineRule="atLeast"/>
        <w:jc w:val="both"/>
        <w:rPr>
          <w:b/>
          <w:color w:val="0000FF"/>
          <w:sz w:val="56"/>
        </w:rPr>
      </w:pPr>
      <w:r>
        <w:rPr>
          <w:b/>
          <w:color w:val="0000FF"/>
          <w:sz w:val="56"/>
        </w:rPr>
        <w:t xml:space="preserve">  </w:t>
      </w:r>
    </w:p>
    <w:p w14:paraId="4981290B" w14:textId="1360E80D" w:rsidR="00E63452" w:rsidRPr="00675873" w:rsidRDefault="00E63452" w:rsidP="00675873">
      <w:pPr>
        <w:widowControl w:val="0"/>
        <w:spacing w:line="240" w:lineRule="atLeast"/>
        <w:jc w:val="both"/>
        <w:rPr>
          <w:b/>
          <w:sz w:val="52"/>
        </w:rPr>
      </w:pPr>
      <w:r w:rsidRPr="005E721C">
        <w:rPr>
          <w:b/>
          <w:bCs/>
        </w:rPr>
        <w:lastRenderedPageBreak/>
        <w:t xml:space="preserve">A.s.d. </w:t>
      </w:r>
      <w:bookmarkStart w:id="0" w:name="page1"/>
      <w:bookmarkEnd w:id="0"/>
      <w:r w:rsidR="001C50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30DDB30" wp14:editId="2362764B">
                <wp:simplePos x="0" y="0"/>
                <wp:positionH relativeFrom="column">
                  <wp:posOffset>1590040</wp:posOffset>
                </wp:positionH>
                <wp:positionV relativeFrom="paragraph">
                  <wp:posOffset>393065</wp:posOffset>
                </wp:positionV>
                <wp:extent cx="3291840" cy="132080"/>
                <wp:effectExtent l="0" t="0" r="0" b="1270"/>
                <wp:wrapTopAndBottom/>
                <wp:docPr id="56493470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69E24" w14:textId="77777777" w:rsidR="00E63452" w:rsidRDefault="00E63452" w:rsidP="00E63452">
                            <w:pPr>
                              <w:shd w:val="clear" w:color="auto" w:fill="FFFFFF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DDB3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25.2pt;margin-top:30.95pt;width:259.2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" o:allowincell="f" filled="f" stroked="f">
                <v:textbox>
                  <w:txbxContent>
                    <w:p w14:paraId="48C69E24" w14:textId="77777777" w:rsidR="00E63452" w:rsidRDefault="00E63452" w:rsidP="00E63452">
                      <w:pPr>
                        <w:shd w:val="clear" w:color="auto" w:fill="FFFFFF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E721C">
        <w:rPr>
          <w:b/>
          <w:sz w:val="52"/>
        </w:rPr>
        <w:t xml:space="preserve"> </w:t>
      </w:r>
      <w:proofErr w:type="spellStart"/>
      <w:r>
        <w:rPr>
          <w:b/>
          <w:sz w:val="52"/>
        </w:rPr>
        <w:t>cicloclub</w:t>
      </w:r>
      <w:proofErr w:type="spellEnd"/>
      <w:r>
        <w:rPr>
          <w:b/>
          <w:sz w:val="52"/>
        </w:rPr>
        <w:t xml:space="preserve"> ESTENSE</w:t>
      </w:r>
    </w:p>
    <w:p w14:paraId="7B1055FF" w14:textId="77777777" w:rsidR="00E63452" w:rsidRDefault="00E63452" w:rsidP="00E63452">
      <w:pPr>
        <w:pStyle w:val="Titolo1"/>
        <w:rPr>
          <w:rFonts w:ascii="Comic Sans MS" w:hAnsi="Comic Sans MS"/>
          <w:sz w:val="18"/>
        </w:rPr>
      </w:pPr>
      <w:r>
        <w:t xml:space="preserve"> corso DI FORMAZIONE  ASA    “ADDETTO alle SEGNALAZIONI AGGIUNTIVE” – NUOVI ASA</w:t>
      </w:r>
    </w:p>
    <w:p w14:paraId="3CC01105" w14:textId="77777777" w:rsidR="00E63452" w:rsidRDefault="00E63452" w:rsidP="00E63452">
      <w:pPr>
        <w:pStyle w:val="Titolo3"/>
      </w:pPr>
    </w:p>
    <w:p w14:paraId="2F59D08C" w14:textId="77777777" w:rsidR="00E63452" w:rsidRDefault="00E63452" w:rsidP="00E63452">
      <w:pPr>
        <w:pStyle w:val="Titolo3"/>
        <w:rPr>
          <w:rFonts w:eastAsia="Arial Unicode MS"/>
          <w:color w:val="FF0000"/>
          <w:sz w:val="48"/>
        </w:rPr>
      </w:pPr>
      <w:r>
        <w:rPr>
          <w:color w:val="FF0000"/>
          <w:sz w:val="48"/>
        </w:rPr>
        <w:t xml:space="preserve">              Scheda di partecipazione-iscrizione</w:t>
      </w:r>
    </w:p>
    <w:p w14:paraId="23A25BA2" w14:textId="77777777" w:rsidR="00E63452" w:rsidRPr="00E63452" w:rsidRDefault="00E63452" w:rsidP="00E63452">
      <w:pPr>
        <w:rPr>
          <w:sz w:val="44"/>
          <w:szCs w:val="44"/>
        </w:rPr>
      </w:pPr>
      <w:r>
        <w:tab/>
      </w:r>
      <w:r w:rsidRPr="003C60EE">
        <w:rPr>
          <w:sz w:val="44"/>
          <w:szCs w:val="44"/>
          <w:highlight w:val="yellow"/>
        </w:rPr>
        <w:t>DA SPEDIRE  SUBITO IN CASO DI ADESIONE</w:t>
      </w:r>
      <w:r w:rsidRPr="003C60EE">
        <w:rPr>
          <w:sz w:val="44"/>
          <w:szCs w:val="44"/>
        </w:rPr>
        <w:t xml:space="preserve"> </w:t>
      </w:r>
    </w:p>
    <w:p w14:paraId="26A22859" w14:textId="77777777" w:rsidR="00E63452" w:rsidRDefault="00E63452" w:rsidP="00E63452"/>
    <w:p w14:paraId="35F2B7A6" w14:textId="4FDC7C56" w:rsidR="00E63452" w:rsidRDefault="00E63452" w:rsidP="00E634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FORMAZIONE OPERATORI ASA _ - NUOVI PATENTATI ASA  </w:t>
      </w:r>
      <w:r w:rsidR="00C12C06">
        <w:rPr>
          <w:rFonts w:ascii="Comic Sans MS" w:hAnsi="Comic Sans MS"/>
          <w:sz w:val="24"/>
          <w:szCs w:val="24"/>
        </w:rPr>
        <w:t>Maggio 2024</w:t>
      </w:r>
    </w:p>
    <w:p w14:paraId="3B7C2290" w14:textId="77777777" w:rsidR="00E63452" w:rsidRDefault="00E63452" w:rsidP="00E63452">
      <w:pPr>
        <w:rPr>
          <w:rFonts w:ascii="Comic Sans MS" w:hAnsi="Comic Sans MS"/>
          <w:sz w:val="18"/>
        </w:rPr>
      </w:pPr>
    </w:p>
    <w:p w14:paraId="2446BE30" w14:textId="77777777" w:rsidR="00E63452" w:rsidRDefault="00E63452" w:rsidP="00E634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24"/>
          <w:szCs w:val="24"/>
        </w:rPr>
        <w:t>NUOVO  ASA  _X  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48FB030A" w14:textId="77777777" w:rsidR="00E63452" w:rsidRDefault="00E63452" w:rsidP="00E63452">
      <w:pPr>
        <w:rPr>
          <w:rFonts w:ascii="Comic Sans MS" w:hAnsi="Comic Sans MS"/>
          <w:sz w:val="18"/>
        </w:rPr>
      </w:pPr>
    </w:p>
    <w:p w14:paraId="60B07B09" w14:textId="77777777" w:rsidR="00E63452" w:rsidRPr="00675873" w:rsidRDefault="00E63452" w:rsidP="00675873">
      <w:pPr>
        <w:spacing w:line="360" w:lineRule="auto"/>
        <w:ind w:left="426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del   Sig. __________________________________________________________________________ </w:t>
      </w:r>
    </w:p>
    <w:p w14:paraId="6D6CF164" w14:textId="77777777" w:rsidR="00E63452" w:rsidRPr="00675873" w:rsidRDefault="00E63452" w:rsidP="00675873">
      <w:pPr>
        <w:spacing w:line="360" w:lineRule="auto"/>
        <w:ind w:left="426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nato il_____________a _______________________________________________ Prov. __________</w:t>
      </w:r>
    </w:p>
    <w:p w14:paraId="07758377" w14:textId="77777777" w:rsidR="00E63452" w:rsidRDefault="00E63452" w:rsidP="00E63452">
      <w:pPr>
        <w:spacing w:line="360" w:lineRule="auto"/>
        <w:ind w:left="426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codice fiscale _______________________________________________________________________ </w:t>
      </w:r>
    </w:p>
    <w:p w14:paraId="424122B4" w14:textId="77777777" w:rsidR="00E63452" w:rsidRPr="003C60EE" w:rsidRDefault="00E63452" w:rsidP="00E63452">
      <w:pPr>
        <w:spacing w:line="360" w:lineRule="auto"/>
        <w:ind w:left="426"/>
        <w:rPr>
          <w:rFonts w:ascii="Comic Sans MS" w:hAnsi="Comic Sans MS"/>
          <w:sz w:val="16"/>
          <w:szCs w:val="16"/>
        </w:rPr>
      </w:pPr>
    </w:p>
    <w:p w14:paraId="57DD2F40" w14:textId="77777777" w:rsidR="00E63452" w:rsidRDefault="00E63452" w:rsidP="00E63452">
      <w:pPr>
        <w:spacing w:line="360" w:lineRule="auto"/>
        <w:ind w:left="426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patentino ASA n° _________________rilasciato il _________________________</w:t>
      </w:r>
    </w:p>
    <w:p w14:paraId="5B6A9E9D" w14:textId="77777777" w:rsidR="00E63452" w:rsidRPr="003C60EE" w:rsidRDefault="00E63452" w:rsidP="00E63452">
      <w:pPr>
        <w:spacing w:line="360" w:lineRule="auto"/>
        <w:ind w:left="426"/>
        <w:rPr>
          <w:rFonts w:ascii="Comic Sans MS" w:hAnsi="Comic Sans MS"/>
          <w:sz w:val="16"/>
          <w:szCs w:val="16"/>
        </w:rPr>
      </w:pPr>
    </w:p>
    <w:p w14:paraId="2453CA3F" w14:textId="77777777" w:rsidR="00E63452" w:rsidRDefault="00E63452" w:rsidP="00E63452">
      <w:pPr>
        <w:spacing w:line="360" w:lineRule="auto"/>
        <w:ind w:left="426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e residente in Via____________________________________________n° ______CAP._____________</w:t>
      </w:r>
    </w:p>
    <w:p w14:paraId="3D82AB3A" w14:textId="77777777" w:rsidR="00E63452" w:rsidRPr="003C60EE" w:rsidRDefault="00E63452" w:rsidP="00E63452">
      <w:pPr>
        <w:spacing w:line="360" w:lineRule="auto"/>
        <w:ind w:left="426"/>
        <w:rPr>
          <w:rFonts w:ascii="Comic Sans MS" w:hAnsi="Comic Sans MS"/>
          <w:sz w:val="16"/>
          <w:szCs w:val="16"/>
        </w:rPr>
      </w:pPr>
    </w:p>
    <w:p w14:paraId="58EFAFD4" w14:textId="77777777" w:rsidR="00E63452" w:rsidRDefault="00E63452" w:rsidP="00E63452">
      <w:pPr>
        <w:spacing w:line="360" w:lineRule="auto"/>
        <w:ind w:left="426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località__________________________________Provincia_________Tel._______________________</w:t>
      </w:r>
    </w:p>
    <w:p w14:paraId="7E393719" w14:textId="77777777" w:rsidR="00E63452" w:rsidRPr="003C60EE" w:rsidRDefault="00E63452" w:rsidP="00E63452">
      <w:pPr>
        <w:spacing w:line="360" w:lineRule="auto"/>
        <w:ind w:left="426"/>
        <w:rPr>
          <w:rFonts w:ascii="Comic Sans MS" w:hAnsi="Comic Sans MS"/>
          <w:sz w:val="16"/>
          <w:szCs w:val="16"/>
        </w:rPr>
      </w:pPr>
    </w:p>
    <w:p w14:paraId="7403A72D" w14:textId="77777777" w:rsidR="00E63452" w:rsidRDefault="00E63452" w:rsidP="00E63452">
      <w:pPr>
        <w:spacing w:line="360" w:lineRule="auto"/>
        <w:ind w:left="426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fax:__________________________________ </w:t>
      </w:r>
      <w:proofErr w:type="spellStart"/>
      <w:r>
        <w:rPr>
          <w:rFonts w:ascii="Comic Sans MS" w:hAnsi="Comic Sans MS"/>
          <w:sz w:val="18"/>
        </w:rPr>
        <w:t>cell</w:t>
      </w:r>
      <w:proofErr w:type="spellEnd"/>
      <w:r>
        <w:rPr>
          <w:rFonts w:ascii="Comic Sans MS" w:hAnsi="Comic Sans MS"/>
          <w:sz w:val="18"/>
        </w:rPr>
        <w:t>. ________________________________________</w:t>
      </w:r>
    </w:p>
    <w:p w14:paraId="4B31552B" w14:textId="77777777" w:rsidR="00E63452" w:rsidRPr="003C60EE" w:rsidRDefault="00E63452" w:rsidP="00E63452">
      <w:pPr>
        <w:spacing w:line="360" w:lineRule="auto"/>
        <w:ind w:left="426"/>
        <w:rPr>
          <w:rFonts w:ascii="Comic Sans MS" w:hAnsi="Comic Sans MS"/>
          <w:sz w:val="16"/>
          <w:szCs w:val="16"/>
        </w:rPr>
      </w:pPr>
    </w:p>
    <w:p w14:paraId="3E9D3B25" w14:textId="77777777" w:rsidR="00E63452" w:rsidRDefault="00E63452" w:rsidP="00E63452">
      <w:pPr>
        <w:spacing w:line="360" w:lineRule="auto"/>
        <w:ind w:left="426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indirizzo e-mail:_______________________________________@_____________________________</w:t>
      </w:r>
    </w:p>
    <w:p w14:paraId="30F2E331" w14:textId="77777777" w:rsidR="00E63452" w:rsidRPr="003C60EE" w:rsidRDefault="00E63452" w:rsidP="00E63452">
      <w:pPr>
        <w:spacing w:line="360" w:lineRule="auto"/>
        <w:ind w:left="426"/>
        <w:rPr>
          <w:rFonts w:ascii="Comic Sans MS" w:hAnsi="Comic Sans MS"/>
          <w:sz w:val="16"/>
          <w:szCs w:val="16"/>
        </w:rPr>
      </w:pPr>
    </w:p>
    <w:p w14:paraId="7102A617" w14:textId="77777777" w:rsidR="00E63452" w:rsidRDefault="00E63452" w:rsidP="00E63452">
      <w:pPr>
        <w:spacing w:line="360" w:lineRule="auto"/>
        <w:ind w:left="426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Perché sei interessato? _______________________________________________________________</w:t>
      </w:r>
    </w:p>
    <w:p w14:paraId="0DAAB1A7" w14:textId="77777777" w:rsidR="00E63452" w:rsidRDefault="00E63452" w:rsidP="00E63452">
      <w:pPr>
        <w:spacing w:line="360" w:lineRule="auto"/>
        <w:ind w:left="426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</w:t>
      </w:r>
    </w:p>
    <w:p w14:paraId="686DF95B" w14:textId="77777777" w:rsidR="00E63452" w:rsidRDefault="00E63452" w:rsidP="00E63452">
      <w:pPr>
        <w:spacing w:line="360" w:lineRule="auto"/>
        <w:ind w:left="426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Qual è il tuo titolo di studio? __________________________________________________________.</w:t>
      </w:r>
    </w:p>
    <w:p w14:paraId="5E03FFE8" w14:textId="77777777" w:rsidR="00E63452" w:rsidRDefault="00E63452" w:rsidP="00E63452">
      <w:pPr>
        <w:spacing w:line="360" w:lineRule="auto"/>
        <w:ind w:left="426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Quale lavoro fai ________________________________  sei uno sportivo  __________________</w:t>
      </w:r>
    </w:p>
    <w:p w14:paraId="5A7D5E0B" w14:textId="77777777" w:rsidR="00E63452" w:rsidRDefault="00E63452" w:rsidP="00E63452">
      <w:pPr>
        <w:spacing w:line="360" w:lineRule="auto"/>
        <w:ind w:left="426"/>
        <w:rPr>
          <w:rFonts w:ascii="Comic Sans MS" w:hAnsi="Comic Sans MS"/>
          <w:sz w:val="16"/>
          <w:szCs w:val="16"/>
        </w:rPr>
      </w:pPr>
    </w:p>
    <w:p w14:paraId="168DA204" w14:textId="77777777" w:rsidR="00E63452" w:rsidRDefault="00E63452" w:rsidP="00E63452">
      <w:pPr>
        <w:spacing w:line="360" w:lineRule="auto"/>
        <w:ind w:left="426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Quale sport pratichi____________________________________________________________  </w:t>
      </w:r>
    </w:p>
    <w:p w14:paraId="528D3B02" w14:textId="77777777" w:rsidR="00E63452" w:rsidRPr="003C60EE" w:rsidRDefault="00E63452" w:rsidP="00E63452">
      <w:pPr>
        <w:spacing w:line="360" w:lineRule="auto"/>
        <w:ind w:left="-56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highlight w:val="yellow"/>
        </w:rPr>
        <w:t xml:space="preserve">       </w:t>
      </w:r>
      <w:r w:rsidRPr="003C60EE">
        <w:rPr>
          <w:rFonts w:ascii="Comic Sans MS" w:hAnsi="Comic Sans MS"/>
          <w:b/>
          <w:sz w:val="24"/>
          <w:szCs w:val="24"/>
          <w:highlight w:val="yellow"/>
        </w:rPr>
        <w:t>DATI PAGAMENTO</w:t>
      </w:r>
      <w:r w:rsidRPr="003C60EE">
        <w:rPr>
          <w:rFonts w:ascii="Comic Sans MS" w:hAnsi="Comic Sans MS"/>
          <w:sz w:val="18"/>
          <w:highlight w:val="yellow"/>
        </w:rPr>
        <w:t xml:space="preserve"> : ASD CICLOCLUB ESTENSE  </w:t>
      </w:r>
      <w:r w:rsidRPr="003C60EE">
        <w:rPr>
          <w:rFonts w:ascii="Comic Sans MS" w:hAnsi="Comic Sans MS"/>
          <w:b/>
          <w:sz w:val="24"/>
          <w:szCs w:val="24"/>
          <w:highlight w:val="yellow"/>
        </w:rPr>
        <w:t>IBAN   IT 06 V 05387 13068 00000000 7995</w:t>
      </w:r>
    </w:p>
    <w:p w14:paraId="0F1DA77A" w14:textId="77777777" w:rsidR="00E63452" w:rsidRDefault="00E63452" w:rsidP="00E63452">
      <w:pPr>
        <w:rPr>
          <w:rFonts w:ascii="Comic Sans MS" w:hAnsi="Comic Sans MS"/>
          <w:sz w:val="16"/>
          <w:szCs w:val="16"/>
        </w:rPr>
      </w:pPr>
    </w:p>
    <w:p w14:paraId="7FAEAE6F" w14:textId="77777777" w:rsidR="00E63452" w:rsidRDefault="00E63452" w:rsidP="00E63452">
      <w:pPr>
        <w:ind w:left="426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Invia la tua adesione a:</w:t>
      </w:r>
    </w:p>
    <w:p w14:paraId="6B66E496" w14:textId="77777777" w:rsidR="00E63452" w:rsidRDefault="00E63452" w:rsidP="00E63452">
      <w:pPr>
        <w:ind w:left="426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</w:rPr>
        <w:t>SCHEDA DI ISCRIZIONE+ PAGAMENTO A:</w:t>
      </w:r>
    </w:p>
    <w:p w14:paraId="655C4FE4" w14:textId="77777777" w:rsidR="00E63452" w:rsidRDefault="00E63452" w:rsidP="00E63452">
      <w:pPr>
        <w:ind w:left="426"/>
        <w:rPr>
          <w:rFonts w:ascii="Comic Sans MS" w:hAnsi="Comic Sans MS"/>
          <w:sz w:val="18"/>
        </w:rPr>
      </w:pPr>
    </w:p>
    <w:p w14:paraId="2171D258" w14:textId="77777777" w:rsidR="00E63452" w:rsidRDefault="00E63452" w:rsidP="00E63452">
      <w:pPr>
        <w:ind w:left="426"/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</w:rPr>
        <w:t xml:space="preserve">A.s.d. </w:t>
      </w:r>
      <w:proofErr w:type="spellStart"/>
      <w:r>
        <w:rPr>
          <w:rFonts w:ascii="Comic Sans MS" w:hAnsi="Comic Sans MS"/>
          <w:b/>
        </w:rPr>
        <w:t>cicloclub</w:t>
      </w:r>
      <w:proofErr w:type="spellEnd"/>
      <w:r>
        <w:rPr>
          <w:rFonts w:ascii="Comic Sans MS" w:hAnsi="Comic Sans MS"/>
          <w:b/>
        </w:rPr>
        <w:t xml:space="preserve"> ESTENSE - Via strada provinciale per Copparo 24 – 44027 FISCAGLIA (Fe)</w:t>
      </w:r>
      <w:r w:rsidRPr="005E721C">
        <w:rPr>
          <w:rFonts w:ascii="Comic Sans MS" w:hAnsi="Comic Sans MS"/>
          <w:b/>
          <w:color w:val="0070C0"/>
          <w:sz w:val="28"/>
          <w:szCs w:val="28"/>
        </w:rPr>
        <w:t xml:space="preserve"> </w:t>
      </w:r>
    </w:p>
    <w:p w14:paraId="269F3EC1" w14:textId="77777777" w:rsidR="00E63452" w:rsidRPr="005E721C" w:rsidRDefault="00E63452" w:rsidP="00E63452">
      <w:pPr>
        <w:ind w:left="426"/>
        <w:rPr>
          <w:rFonts w:ascii="Comic Sans MS" w:hAnsi="Comic Sans MS"/>
          <w:b/>
          <w:color w:val="0070C0"/>
          <w:sz w:val="28"/>
          <w:szCs w:val="28"/>
        </w:rPr>
      </w:pPr>
      <w:r w:rsidRPr="005E721C">
        <w:rPr>
          <w:rFonts w:ascii="Comic Sans MS" w:hAnsi="Comic Sans MS"/>
          <w:b/>
          <w:color w:val="0070C0"/>
          <w:sz w:val="28"/>
          <w:szCs w:val="28"/>
        </w:rPr>
        <w:t>E-mail: cicloclub@cicloclubestense.it</w:t>
      </w:r>
    </w:p>
    <w:p w14:paraId="46374236" w14:textId="77777777" w:rsidR="00E63452" w:rsidRDefault="00E63452" w:rsidP="00E63452">
      <w:pPr>
        <w:ind w:left="426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sz w:val="18"/>
        </w:rPr>
        <w:t xml:space="preserve">Info: 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338 9906284 -337 590623 </w:t>
      </w:r>
    </w:p>
    <w:p w14:paraId="09A87706" w14:textId="77777777" w:rsidR="00C12C06" w:rsidRDefault="00C12C06" w:rsidP="00E63452">
      <w:pPr>
        <w:ind w:left="426"/>
        <w:rPr>
          <w:rFonts w:ascii="Comic Sans MS" w:hAnsi="Comic Sans MS"/>
          <w:b/>
          <w:color w:val="FF0000"/>
          <w:sz w:val="32"/>
          <w:szCs w:val="32"/>
        </w:rPr>
      </w:pPr>
    </w:p>
    <w:tbl>
      <w:tblPr>
        <w:tblW w:w="11107" w:type="dxa"/>
        <w:jc w:val="center"/>
        <w:tblLook w:val="01E0" w:firstRow="1" w:lastRow="1" w:firstColumn="1" w:lastColumn="1" w:noHBand="0" w:noVBand="0"/>
      </w:tblPr>
      <w:tblGrid>
        <w:gridCol w:w="2196"/>
        <w:gridCol w:w="6894"/>
        <w:gridCol w:w="2017"/>
      </w:tblGrid>
      <w:tr w:rsidR="001C5046" w14:paraId="5ACCD0AE" w14:textId="77777777" w:rsidTr="006A2B6A">
        <w:trPr>
          <w:jc w:val="center"/>
        </w:trPr>
        <w:tc>
          <w:tcPr>
            <w:tcW w:w="2195" w:type="dxa"/>
          </w:tcPr>
          <w:p w14:paraId="7BD3262C" w14:textId="2485E615" w:rsidR="001C5046" w:rsidRDefault="001C5046" w:rsidP="006A2B6A">
            <w:pPr>
              <w:pStyle w:val="Intestazione"/>
            </w:pPr>
            <w:r>
              <w:rPr>
                <w:noProof/>
              </w:rPr>
              <w:lastRenderedPageBreak/>
              <w:drawing>
                <wp:inline distT="0" distB="0" distL="0" distR="0" wp14:anchorId="25BA6C22" wp14:editId="59336A67">
                  <wp:extent cx="1257300" cy="1238250"/>
                  <wp:effectExtent l="0" t="0" r="0" b="0"/>
                  <wp:docPr id="51520365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5" w:type="dxa"/>
          </w:tcPr>
          <w:p w14:paraId="6E6C4D4F" w14:textId="77777777" w:rsidR="001C5046" w:rsidRDefault="001C5046" w:rsidP="006A2B6A">
            <w:pPr>
              <w:pStyle w:val="Intestazione"/>
              <w:ind w:right="-72"/>
              <w:jc w:val="center"/>
              <w:rPr>
                <w:b/>
                <w:sz w:val="52"/>
                <w:szCs w:val="32"/>
              </w:rPr>
            </w:pPr>
            <w:r>
              <w:rPr>
                <w:b/>
                <w:sz w:val="52"/>
                <w:szCs w:val="32"/>
              </w:rPr>
              <w:t>PROGETTO SICUREZZA</w:t>
            </w:r>
          </w:p>
          <w:p w14:paraId="4BDEBC1F" w14:textId="77777777" w:rsidR="001C5046" w:rsidRDefault="001C5046" w:rsidP="006A2B6A">
            <w:pPr>
              <w:pStyle w:val="Intestazione"/>
              <w:pBdr>
                <w:bottom w:val="single" w:sz="6" w:space="1" w:color="auto"/>
              </w:pBdr>
              <w:jc w:val="center"/>
              <w:rPr>
                <w:b/>
                <w:color w:val="0000FF"/>
                <w:sz w:val="40"/>
                <w:szCs w:val="28"/>
              </w:rPr>
            </w:pPr>
            <w:r>
              <w:rPr>
                <w:b/>
                <w:color w:val="0000FF"/>
                <w:sz w:val="40"/>
                <w:szCs w:val="28"/>
              </w:rPr>
              <w:t xml:space="preserve">organizzazione – gestione attività sportive- di  servizio </w:t>
            </w:r>
          </w:p>
          <w:p w14:paraId="3AE3C4CF" w14:textId="77777777" w:rsidR="001C5046" w:rsidRPr="008E4305" w:rsidRDefault="001C5046" w:rsidP="006A2B6A">
            <w:pPr>
              <w:pStyle w:val="Intestazione"/>
              <w:ind w:right="-2397"/>
              <w:rPr>
                <w:b/>
              </w:rPr>
            </w:pPr>
            <w:r>
              <w:rPr>
                <w:b/>
                <w:sz w:val="32"/>
                <w:szCs w:val="28"/>
              </w:rPr>
              <w:t xml:space="preserve">FISCAGLIA – Fe - </w:t>
            </w:r>
            <w:r w:rsidRPr="008E4305">
              <w:rPr>
                <w:b/>
              </w:rPr>
              <w:t xml:space="preserve">44027 via provinciale per </w:t>
            </w:r>
            <w:r>
              <w:rPr>
                <w:b/>
              </w:rPr>
              <w:t>C</w:t>
            </w:r>
            <w:r w:rsidRPr="008E4305">
              <w:rPr>
                <w:b/>
              </w:rPr>
              <w:t>opparo 24</w:t>
            </w:r>
          </w:p>
          <w:p w14:paraId="4F0200FB" w14:textId="77777777" w:rsidR="001C5046" w:rsidRDefault="001C5046" w:rsidP="006A2B6A">
            <w:pPr>
              <w:pStyle w:val="Intestazio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  338 9906284 – 337 590623</w:t>
            </w:r>
          </w:p>
          <w:p w14:paraId="1AEC777A" w14:textId="77777777" w:rsidR="001C5046" w:rsidRDefault="001C5046" w:rsidP="006A2B6A">
            <w:pPr>
              <w:pStyle w:val="Intestazione"/>
              <w:ind w:right="-1872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Email : cicloclub@cicloclubestense.it</w:t>
            </w:r>
          </w:p>
        </w:tc>
        <w:tc>
          <w:tcPr>
            <w:tcW w:w="2017" w:type="dxa"/>
          </w:tcPr>
          <w:p w14:paraId="7CB03212" w14:textId="77777777" w:rsidR="001C5046" w:rsidRDefault="001C5046" w:rsidP="006A2B6A">
            <w:pPr>
              <w:pStyle w:val="Intestazione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a.s.d.</w:t>
            </w:r>
          </w:p>
          <w:p w14:paraId="0E7DE9EF" w14:textId="77777777" w:rsidR="001C5046" w:rsidRDefault="001C5046" w:rsidP="006A2B6A">
            <w:pPr>
              <w:pStyle w:val="Intestazione"/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cicloclub</w:t>
            </w:r>
            <w:proofErr w:type="spellEnd"/>
          </w:p>
          <w:p w14:paraId="0F842003" w14:textId="77777777" w:rsidR="001C5046" w:rsidRDefault="001C5046" w:rsidP="006A2B6A">
            <w:pPr>
              <w:pStyle w:val="Intestazione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ESTENSE</w:t>
            </w:r>
          </w:p>
        </w:tc>
      </w:tr>
    </w:tbl>
    <w:p w14:paraId="4D3F1127" w14:textId="77777777" w:rsidR="001C5046" w:rsidRDefault="001C5046" w:rsidP="00C12C06">
      <w:pPr>
        <w:spacing w:line="360" w:lineRule="auto"/>
        <w:jc w:val="both"/>
      </w:pPr>
    </w:p>
    <w:p w14:paraId="1B6C4BE0" w14:textId="77777777" w:rsidR="001C5046" w:rsidRDefault="001C5046" w:rsidP="00C12C06">
      <w:pPr>
        <w:spacing w:line="360" w:lineRule="auto"/>
        <w:jc w:val="both"/>
      </w:pPr>
    </w:p>
    <w:p w14:paraId="4D70C637" w14:textId="77777777" w:rsidR="001C5046" w:rsidRDefault="001C5046" w:rsidP="00C12C06">
      <w:pPr>
        <w:spacing w:line="360" w:lineRule="auto"/>
        <w:jc w:val="both"/>
      </w:pPr>
    </w:p>
    <w:p w14:paraId="5D5DB66F" w14:textId="77777777" w:rsidR="001C5046" w:rsidRDefault="001C5046" w:rsidP="00C12C06">
      <w:pPr>
        <w:spacing w:line="360" w:lineRule="auto"/>
        <w:jc w:val="both"/>
      </w:pPr>
    </w:p>
    <w:p w14:paraId="57B8152E" w14:textId="7A710870" w:rsidR="00C12C06" w:rsidRDefault="00C12C06" w:rsidP="00C12C06">
      <w:pPr>
        <w:spacing w:line="360" w:lineRule="auto"/>
        <w:jc w:val="both"/>
      </w:pPr>
      <w:r>
        <w:t xml:space="preserve">Corso di Formazione ______ Aggiornamento _______ per operatore ASA    </w:t>
      </w:r>
    </w:p>
    <w:p w14:paraId="4C117A39" w14:textId="77777777" w:rsidR="00C12C06" w:rsidRDefault="00C12C06" w:rsidP="00C12C06">
      <w:pPr>
        <w:spacing w:line="360" w:lineRule="auto"/>
        <w:jc w:val="both"/>
        <w:rPr>
          <w:b/>
          <w:bCs/>
          <w:sz w:val="40"/>
        </w:rPr>
      </w:pPr>
      <w:r>
        <w:t xml:space="preserve"> </w:t>
      </w:r>
      <w:r>
        <w:rPr>
          <w:b/>
          <w:bCs/>
          <w:sz w:val="40"/>
        </w:rPr>
        <w:t>DELEGA</w:t>
      </w:r>
    </w:p>
    <w:p w14:paraId="558AC7DA" w14:textId="77777777" w:rsidR="00C12C06" w:rsidRDefault="00C12C06" w:rsidP="00C12C06">
      <w:pPr>
        <w:spacing w:line="360" w:lineRule="auto"/>
        <w:jc w:val="both"/>
      </w:pPr>
      <w:r>
        <w:t>Il sottoscritto ____________________________ nato a ______________________________il ________</w:t>
      </w:r>
    </w:p>
    <w:p w14:paraId="4821ECA8" w14:textId="77777777" w:rsidR="00C12C06" w:rsidRDefault="00C12C06" w:rsidP="00C12C06">
      <w:pPr>
        <w:spacing w:line="360" w:lineRule="auto"/>
        <w:jc w:val="both"/>
      </w:pPr>
    </w:p>
    <w:p w14:paraId="5880C98A" w14:textId="77777777" w:rsidR="00C12C06" w:rsidRDefault="00C12C06" w:rsidP="00C12C06">
      <w:pPr>
        <w:spacing w:line="360" w:lineRule="auto"/>
        <w:jc w:val="both"/>
      </w:pPr>
      <w:r>
        <w:t>e residente a __________________________ in via _________________________________ n° _______</w:t>
      </w:r>
    </w:p>
    <w:p w14:paraId="5FC08B2C" w14:textId="77777777" w:rsidR="00C12C06" w:rsidRDefault="00C12C06" w:rsidP="00C12C06">
      <w:pPr>
        <w:spacing w:line="360" w:lineRule="auto"/>
        <w:jc w:val="both"/>
      </w:pPr>
    </w:p>
    <w:p w14:paraId="78A8013B" w14:textId="77777777" w:rsidR="00C12C06" w:rsidRDefault="00C12C06" w:rsidP="00C12C06">
      <w:pPr>
        <w:spacing w:line="360" w:lineRule="auto"/>
        <w:jc w:val="both"/>
      </w:pPr>
      <w:r>
        <w:t xml:space="preserve">delego il signor MENEGATTI LUIGI ,quale responsabile del Corso per  operatori ASA  svolto a  </w:t>
      </w:r>
    </w:p>
    <w:p w14:paraId="60442400" w14:textId="77777777" w:rsidR="00C12C06" w:rsidRDefault="00C12C06" w:rsidP="00C12C06">
      <w:pPr>
        <w:spacing w:line="360" w:lineRule="auto"/>
        <w:jc w:val="both"/>
      </w:pPr>
    </w:p>
    <w:p w14:paraId="3125FFAC" w14:textId="77777777" w:rsidR="00C12C06" w:rsidRDefault="00C12C06" w:rsidP="00C12C06">
      <w:pPr>
        <w:spacing w:line="360" w:lineRule="auto"/>
        <w:jc w:val="both"/>
      </w:pPr>
      <w:r>
        <w:t xml:space="preserve">____________________________ il __________________________ a ritirare il mio patentino da </w:t>
      </w:r>
    </w:p>
    <w:p w14:paraId="19CE4400" w14:textId="77777777" w:rsidR="00C12C06" w:rsidRDefault="00C12C06" w:rsidP="00C12C06">
      <w:pPr>
        <w:spacing w:line="360" w:lineRule="auto"/>
        <w:jc w:val="both"/>
      </w:pPr>
    </w:p>
    <w:p w14:paraId="191377AA" w14:textId="77777777" w:rsidR="00C12C06" w:rsidRDefault="00C12C06" w:rsidP="00C12C06">
      <w:pPr>
        <w:spacing w:line="360" w:lineRule="auto"/>
        <w:jc w:val="both"/>
      </w:pPr>
      <w:r>
        <w:t>OPERATORE ASA.</w:t>
      </w:r>
    </w:p>
    <w:p w14:paraId="1AE2690F" w14:textId="77777777" w:rsidR="00C12C06" w:rsidRDefault="00C12C06" w:rsidP="00C12C06">
      <w:pPr>
        <w:spacing w:line="360" w:lineRule="auto"/>
        <w:jc w:val="both"/>
      </w:pPr>
    </w:p>
    <w:p w14:paraId="7AE5360B" w14:textId="77777777" w:rsidR="00C12C06" w:rsidRDefault="00C12C06" w:rsidP="00C12C06">
      <w:pPr>
        <w:spacing w:line="360" w:lineRule="auto"/>
        <w:jc w:val="both"/>
      </w:pPr>
      <w:r>
        <w:t xml:space="preserve"> Cordiali saluti . </w:t>
      </w:r>
    </w:p>
    <w:p w14:paraId="46573CC8" w14:textId="77777777" w:rsidR="00C12C06" w:rsidRDefault="00C12C06" w:rsidP="00C12C06">
      <w:pPr>
        <w:spacing w:line="360" w:lineRule="auto"/>
        <w:jc w:val="both"/>
      </w:pPr>
    </w:p>
    <w:p w14:paraId="1BC39701" w14:textId="77777777" w:rsidR="00C12C06" w:rsidRDefault="00C12C06" w:rsidP="00C12C06">
      <w:pPr>
        <w:spacing w:line="360" w:lineRule="auto"/>
        <w:jc w:val="both"/>
      </w:pPr>
    </w:p>
    <w:p w14:paraId="3984CCBE" w14:textId="77777777" w:rsidR="00C12C06" w:rsidRDefault="00C12C06" w:rsidP="00C12C0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________________________________</w:t>
      </w:r>
    </w:p>
    <w:p w14:paraId="36AF6486" w14:textId="77777777" w:rsidR="00C12C06" w:rsidRDefault="00C12C06" w:rsidP="00C12C06">
      <w:pPr>
        <w:spacing w:line="360" w:lineRule="auto"/>
        <w:jc w:val="both"/>
      </w:pPr>
    </w:p>
    <w:p w14:paraId="01B037CF" w14:textId="77777777" w:rsidR="00C12C06" w:rsidRDefault="00C12C06" w:rsidP="00C12C06">
      <w:pPr>
        <w:spacing w:line="360" w:lineRule="auto"/>
        <w:jc w:val="both"/>
      </w:pPr>
    </w:p>
    <w:p w14:paraId="6059AC7B" w14:textId="77777777" w:rsidR="00C12C06" w:rsidRDefault="00C12C06" w:rsidP="00C12C06">
      <w:pPr>
        <w:spacing w:line="360" w:lineRule="auto"/>
        <w:jc w:val="both"/>
      </w:pPr>
    </w:p>
    <w:p w14:paraId="6B3AD1EF" w14:textId="77777777" w:rsidR="00C12C06" w:rsidRDefault="00C12C06" w:rsidP="00C12C06">
      <w:pPr>
        <w:spacing w:line="360" w:lineRule="auto"/>
        <w:jc w:val="both"/>
      </w:pPr>
      <w:r>
        <w:t>SI ALLEGA FOTOCOPIA PATENTE DI GUIDA o della Carta di Identità</w:t>
      </w:r>
    </w:p>
    <w:p w14:paraId="1E763FAC" w14:textId="77777777" w:rsidR="001C5046" w:rsidRDefault="001C5046" w:rsidP="00C12C06">
      <w:pPr>
        <w:spacing w:line="360" w:lineRule="auto"/>
        <w:jc w:val="both"/>
      </w:pPr>
    </w:p>
    <w:p w14:paraId="68480658" w14:textId="77777777" w:rsidR="001C5046" w:rsidRDefault="001C5046" w:rsidP="00C12C06">
      <w:pPr>
        <w:spacing w:line="360" w:lineRule="auto"/>
        <w:jc w:val="both"/>
      </w:pPr>
    </w:p>
    <w:p w14:paraId="5C8C5CD9" w14:textId="77777777" w:rsidR="001C5046" w:rsidRDefault="001C5046" w:rsidP="00C12C06">
      <w:pPr>
        <w:spacing w:line="360" w:lineRule="auto"/>
        <w:jc w:val="both"/>
      </w:pPr>
    </w:p>
    <w:p w14:paraId="24657DC8" w14:textId="77777777" w:rsidR="001C5046" w:rsidRDefault="001C5046" w:rsidP="00C12C06">
      <w:pPr>
        <w:spacing w:line="360" w:lineRule="auto"/>
        <w:jc w:val="both"/>
      </w:pPr>
    </w:p>
    <w:p w14:paraId="130CCB49" w14:textId="77777777" w:rsidR="001C5046" w:rsidRDefault="001C5046" w:rsidP="00C12C06">
      <w:pPr>
        <w:spacing w:line="360" w:lineRule="auto"/>
        <w:jc w:val="both"/>
      </w:pPr>
    </w:p>
    <w:p w14:paraId="521094DC" w14:textId="77777777" w:rsidR="001C5046" w:rsidRDefault="001C5046" w:rsidP="00C12C06">
      <w:pPr>
        <w:spacing w:line="360" w:lineRule="auto"/>
        <w:jc w:val="both"/>
      </w:pPr>
    </w:p>
    <w:p w14:paraId="5F14B768" w14:textId="77777777" w:rsidR="001C5046" w:rsidRDefault="001C5046" w:rsidP="00C12C06">
      <w:pPr>
        <w:spacing w:line="360" w:lineRule="auto"/>
        <w:jc w:val="both"/>
      </w:pPr>
    </w:p>
    <w:p w14:paraId="50F3F220" w14:textId="45C2AABC" w:rsidR="00E63452" w:rsidRPr="006E674F" w:rsidRDefault="00E63452" w:rsidP="00E63452">
      <w:pPr>
        <w:widowControl w:val="0"/>
        <w:spacing w:line="240" w:lineRule="atLeast"/>
        <w:jc w:val="both"/>
        <w:rPr>
          <w:b/>
          <w:bCs/>
          <w:i/>
        </w:rPr>
      </w:pPr>
      <w:r>
        <w:rPr>
          <w:b/>
          <w:bCs/>
        </w:rPr>
        <w:lastRenderedPageBreak/>
        <w:t xml:space="preserve">     </w:t>
      </w:r>
      <w:r>
        <w:rPr>
          <w:b/>
          <w:bCs/>
          <w:i/>
          <w:noProof/>
        </w:rPr>
        <w:drawing>
          <wp:inline distT="0" distB="0" distL="0" distR="0" wp14:anchorId="059E8F7E" wp14:editId="2EF37A17">
            <wp:extent cx="5905500" cy="51435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9C8DAB" w14:textId="77777777" w:rsidR="00E63452" w:rsidRDefault="00E63452" w:rsidP="00E63452">
      <w:pPr>
        <w:pStyle w:val="Titolo11"/>
        <w:tabs>
          <w:tab w:val="left" w:pos="2696"/>
        </w:tabs>
        <w:kinsoku w:val="0"/>
        <w:overflowPunct w:val="0"/>
        <w:spacing w:before="89"/>
        <w:ind w:left="573"/>
        <w:outlineLvl w:val="9"/>
        <w:rPr>
          <w:color w:val="181F21"/>
        </w:rPr>
      </w:pPr>
      <w:r>
        <w:rPr>
          <w:b w:val="0"/>
          <w:bCs w:val="0"/>
          <w:color w:val="181F21"/>
          <w:sz w:val="35"/>
          <w:szCs w:val="35"/>
        </w:rPr>
        <w:t>x0</w:t>
      </w:r>
      <w:r>
        <w:rPr>
          <w:b w:val="0"/>
          <w:bCs w:val="0"/>
          <w:color w:val="181F21"/>
          <w:spacing w:val="13"/>
          <w:sz w:val="35"/>
          <w:szCs w:val="35"/>
        </w:rPr>
        <w:t xml:space="preserve"> </w:t>
      </w:r>
      <w:r>
        <w:rPr>
          <w:color w:val="181F21"/>
        </w:rPr>
        <w:t>FORMAZIONE</w:t>
      </w:r>
      <w:r>
        <w:rPr>
          <w:color w:val="181F21"/>
        </w:rPr>
        <w:tab/>
      </w:r>
      <w:r>
        <w:rPr>
          <w:rFonts w:ascii="Times New Roman" w:hAnsi="Times New Roman" w:cs="Times New Roman"/>
          <w:color w:val="2A3133"/>
          <w:sz w:val="35"/>
          <w:szCs w:val="35"/>
        </w:rPr>
        <w:t>O</w:t>
      </w:r>
      <w:r>
        <w:rPr>
          <w:rFonts w:ascii="Times New Roman" w:hAnsi="Times New Roman" w:cs="Times New Roman"/>
          <w:color w:val="2A3133"/>
          <w:spacing w:val="-48"/>
          <w:sz w:val="35"/>
          <w:szCs w:val="35"/>
        </w:rPr>
        <w:t xml:space="preserve"> </w:t>
      </w:r>
      <w:r>
        <w:rPr>
          <w:color w:val="181F21"/>
        </w:rPr>
        <w:t>AGGIORNAMENTO</w:t>
      </w:r>
    </w:p>
    <w:p w14:paraId="45F39D02" w14:textId="77777777" w:rsidR="00E63452" w:rsidRDefault="00E63452" w:rsidP="00E63452">
      <w:pPr>
        <w:pStyle w:val="Corpotesto"/>
        <w:kinsoku w:val="0"/>
        <w:overflowPunct w:val="0"/>
        <w:spacing w:before="35"/>
        <w:ind w:left="428"/>
        <w:rPr>
          <w:i/>
          <w:iCs/>
          <w:color w:val="2A3133"/>
          <w:w w:val="105"/>
          <w:sz w:val="19"/>
          <w:szCs w:val="19"/>
        </w:rPr>
      </w:pPr>
      <w:r>
        <w:rPr>
          <w:i/>
          <w:iCs/>
          <w:color w:val="2A3133"/>
          <w:w w:val="105"/>
          <w:sz w:val="19"/>
          <w:szCs w:val="19"/>
        </w:rPr>
        <w:t xml:space="preserve">scegliere </w:t>
      </w:r>
      <w:r>
        <w:rPr>
          <w:i/>
          <w:iCs/>
          <w:color w:val="3D4444"/>
          <w:w w:val="105"/>
          <w:sz w:val="19"/>
          <w:szCs w:val="19"/>
        </w:rPr>
        <w:t xml:space="preserve">con </w:t>
      </w:r>
      <w:r>
        <w:rPr>
          <w:i/>
          <w:iCs/>
          <w:color w:val="2A3133"/>
          <w:w w:val="105"/>
          <w:sz w:val="19"/>
          <w:szCs w:val="19"/>
        </w:rPr>
        <w:t xml:space="preserve">una </w:t>
      </w:r>
      <w:r>
        <w:rPr>
          <w:i/>
          <w:iCs/>
          <w:color w:val="3D4444"/>
          <w:w w:val="105"/>
          <w:sz w:val="19"/>
          <w:szCs w:val="19"/>
        </w:rPr>
        <w:t xml:space="preserve">x </w:t>
      </w:r>
      <w:r>
        <w:rPr>
          <w:i/>
          <w:iCs/>
          <w:color w:val="181F21"/>
          <w:w w:val="105"/>
          <w:sz w:val="19"/>
          <w:szCs w:val="19"/>
        </w:rPr>
        <w:t>(allega</w:t>
      </w:r>
      <w:r>
        <w:rPr>
          <w:i/>
          <w:iCs/>
          <w:color w:val="3D4444"/>
          <w:w w:val="105"/>
          <w:sz w:val="19"/>
          <w:szCs w:val="19"/>
        </w:rPr>
        <w:t>r</w:t>
      </w:r>
      <w:r>
        <w:rPr>
          <w:i/>
          <w:iCs/>
          <w:color w:val="181F21"/>
          <w:w w:val="105"/>
          <w:sz w:val="19"/>
          <w:szCs w:val="19"/>
        </w:rPr>
        <w:t xml:space="preserve">e </w:t>
      </w:r>
      <w:r>
        <w:rPr>
          <w:i/>
          <w:iCs/>
          <w:color w:val="2A3133"/>
          <w:w w:val="105"/>
          <w:sz w:val="19"/>
          <w:szCs w:val="19"/>
        </w:rPr>
        <w:t>copio di pagamento)</w:t>
      </w:r>
    </w:p>
    <w:p w14:paraId="4A3E7C0F" w14:textId="74EA8DFF" w:rsidR="00E63452" w:rsidRPr="00280BD9" w:rsidRDefault="001C5046" w:rsidP="00280BD9">
      <w:pPr>
        <w:pStyle w:val="Corpotesto"/>
        <w:kinsoku w:val="0"/>
        <w:overflowPunct w:val="0"/>
        <w:rPr>
          <w:i/>
          <w:iCs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0" allowOverlap="1" wp14:anchorId="4D9F895D" wp14:editId="28BF28BA">
                <wp:simplePos x="0" y="0"/>
                <wp:positionH relativeFrom="page">
                  <wp:posOffset>380365</wp:posOffset>
                </wp:positionH>
                <wp:positionV relativeFrom="paragraph">
                  <wp:posOffset>129540</wp:posOffset>
                </wp:positionV>
                <wp:extent cx="6489700" cy="783590"/>
                <wp:effectExtent l="8890" t="10795" r="6985" b="5715"/>
                <wp:wrapTopAndBottom/>
                <wp:docPr id="13436181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783590"/>
                          <a:chOff x="599" y="204"/>
                          <a:chExt cx="10220" cy="1234"/>
                        </a:xfrm>
                      </wpg:grpSpPr>
                      <wps:wsp>
                        <wps:cNvPr id="1502757905" name="Freeform 7"/>
                        <wps:cNvSpPr>
                          <a:spLocks/>
                        </wps:cNvSpPr>
                        <wps:spPr bwMode="auto">
                          <a:xfrm>
                            <a:off x="620" y="204"/>
                            <a:ext cx="20" cy="1154"/>
                          </a:xfrm>
                          <a:custGeom>
                            <a:avLst/>
                            <a:gdLst>
                              <a:gd name="T0" fmla="*/ 0 w 20"/>
                              <a:gd name="T1" fmla="*/ 1153 h 1154"/>
                              <a:gd name="T2" fmla="*/ 0 w 20"/>
                              <a:gd name="T3" fmla="*/ 0 h 1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54">
                                <a:moveTo>
                                  <a:pt x="0" y="1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187356" name="Freeform 8"/>
                        <wps:cNvSpPr>
                          <a:spLocks/>
                        </wps:cNvSpPr>
                        <wps:spPr bwMode="auto">
                          <a:xfrm>
                            <a:off x="5723" y="248"/>
                            <a:ext cx="20" cy="1154"/>
                          </a:xfrm>
                          <a:custGeom>
                            <a:avLst/>
                            <a:gdLst>
                              <a:gd name="T0" fmla="*/ 0 w 20"/>
                              <a:gd name="T1" fmla="*/ 1153 h 1154"/>
                              <a:gd name="T2" fmla="*/ 0 w 20"/>
                              <a:gd name="T3" fmla="*/ 0 h 1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54">
                                <a:moveTo>
                                  <a:pt x="0" y="1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694920" name="Freeform 9"/>
                        <wps:cNvSpPr>
                          <a:spLocks/>
                        </wps:cNvSpPr>
                        <wps:spPr bwMode="auto">
                          <a:xfrm>
                            <a:off x="10790" y="305"/>
                            <a:ext cx="20" cy="1133"/>
                          </a:xfrm>
                          <a:custGeom>
                            <a:avLst/>
                            <a:gdLst>
                              <a:gd name="T0" fmla="*/ 0 w 20"/>
                              <a:gd name="T1" fmla="*/ 1132 h 1133"/>
                              <a:gd name="T2" fmla="*/ 0 w 20"/>
                              <a:gd name="T3" fmla="*/ 0 h 1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33">
                                <a:moveTo>
                                  <a:pt x="0" y="1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955622" name="Freeform 10"/>
                        <wps:cNvSpPr>
                          <a:spLocks/>
                        </wps:cNvSpPr>
                        <wps:spPr bwMode="auto">
                          <a:xfrm>
                            <a:off x="606" y="277"/>
                            <a:ext cx="10213" cy="20"/>
                          </a:xfrm>
                          <a:custGeom>
                            <a:avLst/>
                            <a:gdLst>
                              <a:gd name="T0" fmla="*/ 0 w 10213"/>
                              <a:gd name="T1" fmla="*/ 0 h 20"/>
                              <a:gd name="T2" fmla="*/ 10212 w 102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13" h="20">
                                <a:moveTo>
                                  <a:pt x="0" y="0"/>
                                </a:moveTo>
                                <a:lnTo>
                                  <a:pt x="10212" y="0"/>
                                </a:lnTo>
                              </a:path>
                            </a:pathLst>
                          </a:custGeom>
                          <a:noFill/>
                          <a:ln w="91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307776" name="Freeform 11"/>
                        <wps:cNvSpPr>
                          <a:spLocks/>
                        </wps:cNvSpPr>
                        <wps:spPr bwMode="auto">
                          <a:xfrm>
                            <a:off x="599" y="1380"/>
                            <a:ext cx="10191" cy="20"/>
                          </a:xfrm>
                          <a:custGeom>
                            <a:avLst/>
                            <a:gdLst>
                              <a:gd name="T0" fmla="*/ 0 w 10191"/>
                              <a:gd name="T1" fmla="*/ 0 h 20"/>
                              <a:gd name="T2" fmla="*/ 10190 w 101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91" h="20">
                                <a:moveTo>
                                  <a:pt x="0" y="0"/>
                                </a:moveTo>
                                <a:lnTo>
                                  <a:pt x="10190" y="0"/>
                                </a:lnTo>
                              </a:path>
                            </a:pathLst>
                          </a:custGeom>
                          <a:noFill/>
                          <a:ln w="91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09368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731" y="284"/>
                            <a:ext cx="5056" cy="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B3197A" w14:textId="77777777" w:rsidR="00E63452" w:rsidRDefault="00E63452" w:rsidP="00E63452">
                              <w:pPr>
                                <w:pStyle w:val="Corpotesto"/>
                                <w:kinsoku w:val="0"/>
                                <w:overflowPunct w:val="0"/>
                                <w:spacing w:before="27"/>
                                <w:ind w:left="108"/>
                                <w:rPr>
                                  <w:color w:val="181F21"/>
                                  <w:w w:val="10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181F21"/>
                                  <w:w w:val="105"/>
                                  <w:sz w:val="21"/>
                                  <w:szCs w:val="21"/>
                                </w:rPr>
                                <w:t>O Scorte Tecniche (STC)</w:t>
                              </w:r>
                            </w:p>
                            <w:p w14:paraId="5EE54851" w14:textId="77777777" w:rsidR="00E63452" w:rsidRDefault="00E63452" w:rsidP="00E63452">
                              <w:pPr>
                                <w:pStyle w:val="Corpotesto"/>
                                <w:kinsoku w:val="0"/>
                                <w:overflowPunct w:val="0"/>
                                <w:spacing w:before="47" w:line="271" w:lineRule="auto"/>
                                <w:ind w:left="100" w:right="1059" w:firstLine="7"/>
                                <w:rPr>
                                  <w:color w:val="181F2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2A3133"/>
                                  <w:sz w:val="21"/>
                                  <w:szCs w:val="21"/>
                                </w:rPr>
                                <w:t xml:space="preserve">O </w:t>
                              </w:r>
                              <w:r>
                                <w:rPr>
                                  <w:color w:val="181F21"/>
                                  <w:sz w:val="21"/>
                                  <w:szCs w:val="21"/>
                                </w:rPr>
                                <w:t xml:space="preserve">Direttore di </w:t>
                              </w:r>
                              <w:r>
                                <w:rPr>
                                  <w:color w:val="2A3133"/>
                                  <w:sz w:val="21"/>
                                  <w:szCs w:val="21"/>
                                </w:rPr>
                                <w:t xml:space="preserve">Corsa </w:t>
                              </w:r>
                              <w:r>
                                <w:rPr>
                                  <w:color w:val="181F21"/>
                                  <w:sz w:val="21"/>
                                  <w:szCs w:val="21"/>
                                </w:rPr>
                                <w:t>Internazionale (D</w:t>
                              </w:r>
                              <w:r>
                                <w:rPr>
                                  <w:color w:val="52595B"/>
                                  <w:sz w:val="21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color w:val="181F21"/>
                                  <w:sz w:val="21"/>
                                  <w:szCs w:val="21"/>
                                </w:rPr>
                                <w:t>C.I</w:t>
                              </w:r>
                              <w:r>
                                <w:rPr>
                                  <w:color w:val="3D4444"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  <w:r>
                                <w:rPr>
                                  <w:color w:val="181F21"/>
                                  <w:sz w:val="21"/>
                                  <w:szCs w:val="21"/>
                                </w:rPr>
                                <w:t xml:space="preserve">) O Addetti Servizi Tecnici </w:t>
                              </w:r>
                              <w:r>
                                <w:rPr>
                                  <w:color w:val="2A3133"/>
                                  <w:sz w:val="21"/>
                                  <w:szCs w:val="21"/>
                                </w:rPr>
                                <w:t xml:space="preserve">in </w:t>
                              </w:r>
                              <w:r>
                                <w:rPr>
                                  <w:color w:val="181F21"/>
                                  <w:sz w:val="21"/>
                                  <w:szCs w:val="21"/>
                                </w:rPr>
                                <w:t xml:space="preserve">Corsa </w:t>
                              </w:r>
                              <w:r>
                                <w:rPr>
                                  <w:color w:val="181F21"/>
                                  <w:spacing w:val="-7"/>
                                  <w:sz w:val="21"/>
                                  <w:szCs w:val="21"/>
                                </w:rPr>
                                <w:t>(A.S</w:t>
                              </w:r>
                              <w:r>
                                <w:rPr>
                                  <w:color w:val="52595B"/>
                                  <w:spacing w:val="-7"/>
                                  <w:sz w:val="21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color w:val="181F21"/>
                                  <w:spacing w:val="-7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color w:val="52595B"/>
                                  <w:spacing w:val="-7"/>
                                  <w:sz w:val="21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color w:val="181F21"/>
                                  <w:spacing w:val="-7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color w:val="52595B"/>
                                  <w:spacing w:val="-7"/>
                                  <w:sz w:val="21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color w:val="52595B"/>
                                  <w:spacing w:val="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F21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566930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284"/>
                            <a:ext cx="5092" cy="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9DA07" w14:textId="77777777" w:rsidR="00E63452" w:rsidRDefault="00E63452" w:rsidP="00E63452">
                              <w:pPr>
                                <w:pStyle w:val="Corpotesto"/>
                                <w:kinsoku w:val="0"/>
                                <w:overflowPunct w:val="0"/>
                                <w:spacing w:line="278" w:lineRule="auto"/>
                                <w:ind w:left="104" w:right="831"/>
                                <w:rPr>
                                  <w:color w:val="181F21"/>
                                  <w:w w:val="10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181F21"/>
                                  <w:w w:val="105"/>
                                  <w:sz w:val="21"/>
                                  <w:szCs w:val="21"/>
                                </w:rPr>
                                <w:t>O Addetti Segnalazione Aggiuntiva (A</w:t>
                              </w:r>
                              <w:r>
                                <w:rPr>
                                  <w:color w:val="52595B"/>
                                  <w:w w:val="105"/>
                                  <w:sz w:val="21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color w:val="181F21"/>
                                  <w:w w:val="105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color w:val="3D4444"/>
                                  <w:w w:val="105"/>
                                  <w:sz w:val="21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color w:val="181F21"/>
                                  <w:w w:val="105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color w:val="6E7275"/>
                                  <w:w w:val="105"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  <w:r>
                                <w:rPr>
                                  <w:color w:val="181F21"/>
                                  <w:w w:val="105"/>
                                  <w:sz w:val="21"/>
                                  <w:szCs w:val="21"/>
                                </w:rPr>
                                <w:t>) O Direttore di Corsa Regionale (D.C.R.)</w:t>
                              </w:r>
                            </w:p>
                            <w:p w14:paraId="19CE15D6" w14:textId="77777777" w:rsidR="00E63452" w:rsidRDefault="00E63452" w:rsidP="00E63452">
                              <w:pPr>
                                <w:pStyle w:val="Corpotesto"/>
                                <w:kinsoku w:val="0"/>
                                <w:overflowPunct w:val="0"/>
                                <w:spacing w:line="229" w:lineRule="exact"/>
                                <w:ind w:left="104"/>
                                <w:rPr>
                                  <w:color w:val="181F21"/>
                                  <w:w w:val="11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2A3133"/>
                                  <w:w w:val="110"/>
                                  <w:sz w:val="21"/>
                                  <w:szCs w:val="21"/>
                                </w:rPr>
                                <w:t xml:space="preserve">O </w:t>
                              </w:r>
                              <w:proofErr w:type="spellStart"/>
                              <w:r>
                                <w:rPr>
                                  <w:color w:val="181F21"/>
                                  <w:w w:val="110"/>
                                  <w:sz w:val="21"/>
                                  <w:szCs w:val="21"/>
                                </w:rPr>
                                <w:t>Motostaffetta</w:t>
                              </w:r>
                              <w:proofErr w:type="spellEnd"/>
                              <w:r>
                                <w:rPr>
                                  <w:color w:val="181F21"/>
                                  <w:w w:val="110"/>
                                  <w:sz w:val="21"/>
                                  <w:szCs w:val="21"/>
                                </w:rPr>
                                <w:t xml:space="preserve"> (SM)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F895D" id="Group 6" o:spid="_x0000_s1027" style="position:absolute;left:0;text-align:left;margin-left:29.95pt;margin-top:10.2pt;width:511pt;height:61.7pt;z-index:251661312;mso-wrap-distance-left:0;mso-wrap-distance-right:0;mso-position-horizontal-relative:page" coordorigin="599,204" coordsize="10220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" o:allowincell="f">
                <v:shape id="Freeform 7" o:spid="_x0000_s1028" style="position:absolute;left:620;top:204;width:20;height:1154;visibility:visible;mso-wrap-style:square;v-text-anchor:top" coordsize="20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" path="m,1153l,e" filled="f" strokeweight=".1273mm">
                  <v:path arrowok="t" o:connecttype="custom" o:connectlocs="0,1153;0,0" o:connectangles="0,0"/>
                </v:shape>
                <v:shape id="Freeform 8" o:spid="_x0000_s1029" style="position:absolute;left:5723;top:248;width:20;height:1154;visibility:visible;mso-wrap-style:square;v-text-anchor:top" coordsize="20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" path="m,1153l,e" filled="f" strokeweight=".25461mm">
                  <v:path arrowok="t" o:connecttype="custom" o:connectlocs="0,1153;0,0" o:connectangles="0,0"/>
                </v:shape>
                <v:shape id="Freeform 9" o:spid="_x0000_s1030" style="position:absolute;left:10790;top:305;width:20;height:1133;visibility:visible;mso-wrap-style:square;v-text-anchor:top" coordsize="20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" path="m,1132l,e" filled="f" strokeweight=".1273mm">
                  <v:path arrowok="t" o:connecttype="custom" o:connectlocs="0,1132;0,0" o:connectangles="0,0"/>
                </v:shape>
                <v:shape id="Freeform 10" o:spid="_x0000_s1031" style="position:absolute;left:606;top:277;width:10213;height:20;visibility:visible;mso-wrap-style:square;v-text-anchor:top" coordsize="102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" path="m,l10212,e" filled="f" strokeweight=".25442mm">
                  <v:path arrowok="t" o:connecttype="custom" o:connectlocs="0,0;10212,0" o:connectangles="0,0"/>
                </v:shape>
                <v:shape id="Freeform 11" o:spid="_x0000_s1032" style="position:absolute;left:599;top:1380;width:10191;height:20;visibility:visible;mso-wrap-style:square;v-text-anchor:top" coordsize="101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" path="m,l10190,e" filled="f" strokeweight=".25442mm">
                  <v:path arrowok="t" o:connecttype="custom" o:connectlocs="0,0;10190,0" o:connectangles="0,0"/>
                </v:shape>
                <v:shape id="Text Box 12" o:spid="_x0000_s1033" type="#_x0000_t202" style="position:absolute;left:5731;top:284;width:5056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" filled="f" stroked="f">
                  <v:textbox inset="0,0,0,0">
                    <w:txbxContent>
                      <w:p w14:paraId="51B3197A" w14:textId="77777777" w:rsidR="00E63452" w:rsidRDefault="00E63452" w:rsidP="00E63452">
                        <w:pPr>
                          <w:pStyle w:val="Corpotesto"/>
                          <w:kinsoku w:val="0"/>
                          <w:overflowPunct w:val="0"/>
                          <w:spacing w:before="27"/>
                          <w:ind w:left="108"/>
                          <w:rPr>
                            <w:color w:val="181F21"/>
                            <w:w w:val="105"/>
                            <w:sz w:val="21"/>
                            <w:szCs w:val="21"/>
                          </w:rPr>
                        </w:pPr>
                        <w:r>
                          <w:rPr>
                            <w:color w:val="181F21"/>
                            <w:w w:val="105"/>
                            <w:sz w:val="21"/>
                            <w:szCs w:val="21"/>
                          </w:rPr>
                          <w:t>O Scorte Tecniche (STC)</w:t>
                        </w:r>
                      </w:p>
                      <w:p w14:paraId="5EE54851" w14:textId="77777777" w:rsidR="00E63452" w:rsidRDefault="00E63452" w:rsidP="00E63452">
                        <w:pPr>
                          <w:pStyle w:val="Corpotesto"/>
                          <w:kinsoku w:val="0"/>
                          <w:overflowPunct w:val="0"/>
                          <w:spacing w:before="47" w:line="271" w:lineRule="auto"/>
                          <w:ind w:left="100" w:right="1059" w:firstLine="7"/>
                          <w:rPr>
                            <w:color w:val="181F21"/>
                            <w:sz w:val="21"/>
                            <w:szCs w:val="21"/>
                          </w:rPr>
                        </w:pPr>
                        <w:r>
                          <w:rPr>
                            <w:color w:val="2A3133"/>
                            <w:sz w:val="21"/>
                            <w:szCs w:val="21"/>
                          </w:rPr>
                          <w:t xml:space="preserve">O </w:t>
                        </w:r>
                        <w:r>
                          <w:rPr>
                            <w:color w:val="181F21"/>
                            <w:sz w:val="21"/>
                            <w:szCs w:val="21"/>
                          </w:rPr>
                          <w:t xml:space="preserve">Direttore di </w:t>
                        </w:r>
                        <w:r>
                          <w:rPr>
                            <w:color w:val="2A3133"/>
                            <w:sz w:val="21"/>
                            <w:szCs w:val="21"/>
                          </w:rPr>
                          <w:t xml:space="preserve">Corsa </w:t>
                        </w:r>
                        <w:r>
                          <w:rPr>
                            <w:color w:val="181F21"/>
                            <w:sz w:val="21"/>
                            <w:szCs w:val="21"/>
                          </w:rPr>
                          <w:t>Internazionale (D</w:t>
                        </w:r>
                        <w:r>
                          <w:rPr>
                            <w:color w:val="52595B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color w:val="181F21"/>
                            <w:sz w:val="21"/>
                            <w:szCs w:val="21"/>
                          </w:rPr>
                          <w:t>C.I</w:t>
                        </w:r>
                        <w:r>
                          <w:rPr>
                            <w:color w:val="3D4444"/>
                            <w:sz w:val="21"/>
                            <w:szCs w:val="21"/>
                          </w:rPr>
                          <w:t xml:space="preserve">. </w:t>
                        </w:r>
                        <w:r>
                          <w:rPr>
                            <w:color w:val="181F21"/>
                            <w:sz w:val="21"/>
                            <w:szCs w:val="21"/>
                          </w:rPr>
                          <w:t xml:space="preserve">) O Addetti Servizi Tecnici </w:t>
                        </w:r>
                        <w:r>
                          <w:rPr>
                            <w:color w:val="2A3133"/>
                            <w:sz w:val="21"/>
                            <w:szCs w:val="21"/>
                          </w:rPr>
                          <w:t xml:space="preserve">in </w:t>
                        </w:r>
                        <w:r>
                          <w:rPr>
                            <w:color w:val="181F21"/>
                            <w:sz w:val="21"/>
                            <w:szCs w:val="21"/>
                          </w:rPr>
                          <w:t xml:space="preserve">Corsa </w:t>
                        </w:r>
                        <w:r>
                          <w:rPr>
                            <w:color w:val="181F21"/>
                            <w:spacing w:val="-7"/>
                            <w:sz w:val="21"/>
                            <w:szCs w:val="21"/>
                          </w:rPr>
                          <w:t>(A.S</w:t>
                        </w:r>
                        <w:r>
                          <w:rPr>
                            <w:color w:val="52595B"/>
                            <w:spacing w:val="-7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color w:val="181F21"/>
                            <w:spacing w:val="-7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color w:val="52595B"/>
                            <w:spacing w:val="-7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color w:val="181F21"/>
                            <w:spacing w:val="-7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color w:val="52595B"/>
                            <w:spacing w:val="-7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color w:val="52595B"/>
                            <w:spacing w:val="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color w:val="181F21"/>
                            <w:sz w:val="21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  <v:shape id="Text Box 13" o:spid="_x0000_s1034" type="#_x0000_t202" style="position:absolute;left:624;top:284;width:5092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" filled="f" stroked="f">
                  <v:textbox inset="0,0,0,0">
                    <w:txbxContent>
                      <w:p w14:paraId="2B19DA07" w14:textId="77777777" w:rsidR="00E63452" w:rsidRDefault="00E63452" w:rsidP="00E63452">
                        <w:pPr>
                          <w:pStyle w:val="Corpotesto"/>
                          <w:kinsoku w:val="0"/>
                          <w:overflowPunct w:val="0"/>
                          <w:spacing w:line="278" w:lineRule="auto"/>
                          <w:ind w:left="104" w:right="831"/>
                          <w:rPr>
                            <w:color w:val="181F21"/>
                            <w:w w:val="105"/>
                            <w:sz w:val="21"/>
                            <w:szCs w:val="21"/>
                          </w:rPr>
                        </w:pPr>
                        <w:r>
                          <w:rPr>
                            <w:color w:val="181F21"/>
                            <w:w w:val="105"/>
                            <w:sz w:val="21"/>
                            <w:szCs w:val="21"/>
                          </w:rPr>
                          <w:t>O Addetti Segnalazione Aggiuntiva (A</w:t>
                        </w:r>
                        <w:r>
                          <w:rPr>
                            <w:color w:val="52595B"/>
                            <w:w w:val="105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color w:val="181F21"/>
                            <w:w w:val="105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color w:val="3D4444"/>
                            <w:w w:val="105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color w:val="181F21"/>
                            <w:w w:val="10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color w:val="6E7275"/>
                            <w:w w:val="105"/>
                            <w:sz w:val="21"/>
                            <w:szCs w:val="21"/>
                          </w:rPr>
                          <w:t xml:space="preserve">. </w:t>
                        </w:r>
                        <w:r>
                          <w:rPr>
                            <w:color w:val="181F21"/>
                            <w:w w:val="105"/>
                            <w:sz w:val="21"/>
                            <w:szCs w:val="21"/>
                          </w:rPr>
                          <w:t>) O Direttore di Corsa Regionale (D.C.R.)</w:t>
                        </w:r>
                      </w:p>
                      <w:p w14:paraId="19CE15D6" w14:textId="77777777" w:rsidR="00E63452" w:rsidRDefault="00E63452" w:rsidP="00E63452">
                        <w:pPr>
                          <w:pStyle w:val="Corpotesto"/>
                          <w:kinsoku w:val="0"/>
                          <w:overflowPunct w:val="0"/>
                          <w:spacing w:line="229" w:lineRule="exact"/>
                          <w:ind w:left="104"/>
                          <w:rPr>
                            <w:color w:val="181F21"/>
                            <w:w w:val="110"/>
                            <w:sz w:val="21"/>
                            <w:szCs w:val="21"/>
                          </w:rPr>
                        </w:pPr>
                        <w:r>
                          <w:rPr>
                            <w:color w:val="2A3133"/>
                            <w:w w:val="110"/>
                            <w:sz w:val="21"/>
                            <w:szCs w:val="21"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color w:val="181F21"/>
                            <w:w w:val="110"/>
                            <w:sz w:val="21"/>
                            <w:szCs w:val="21"/>
                          </w:rPr>
                          <w:t>Motostaffetta</w:t>
                        </w:r>
                        <w:proofErr w:type="spellEnd"/>
                        <w:r>
                          <w:rPr>
                            <w:color w:val="181F21"/>
                            <w:w w:val="110"/>
                            <w:sz w:val="21"/>
                            <w:szCs w:val="21"/>
                          </w:rPr>
                          <w:t xml:space="preserve"> (SM)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2A1EFE" w14:textId="77777777" w:rsidR="00E63452" w:rsidRDefault="00E63452" w:rsidP="00E63452">
      <w:pPr>
        <w:pStyle w:val="Titolo11"/>
        <w:tabs>
          <w:tab w:val="left" w:pos="6900"/>
          <w:tab w:val="left" w:pos="10366"/>
        </w:tabs>
        <w:kinsoku w:val="0"/>
        <w:overflowPunct w:val="0"/>
        <w:spacing w:before="93"/>
        <w:outlineLvl w:val="9"/>
        <w:rPr>
          <w:color w:val="181F21"/>
        </w:rPr>
      </w:pPr>
      <w:r>
        <w:rPr>
          <w:color w:val="181F21"/>
        </w:rPr>
        <w:t>CHE</w:t>
      </w:r>
      <w:r>
        <w:rPr>
          <w:color w:val="181F21"/>
          <w:spacing w:val="-34"/>
        </w:rPr>
        <w:t xml:space="preserve"> </w:t>
      </w:r>
      <w:r>
        <w:rPr>
          <w:color w:val="181F21"/>
        </w:rPr>
        <w:t>SI</w:t>
      </w:r>
      <w:r>
        <w:rPr>
          <w:color w:val="181F21"/>
          <w:spacing w:val="-44"/>
        </w:rPr>
        <w:t xml:space="preserve"> </w:t>
      </w:r>
      <w:r>
        <w:rPr>
          <w:color w:val="2A3133"/>
        </w:rPr>
        <w:t>TERRA'</w:t>
      </w:r>
      <w:r>
        <w:rPr>
          <w:color w:val="2A3133"/>
          <w:spacing w:val="-35"/>
        </w:rPr>
        <w:t xml:space="preserve"> </w:t>
      </w:r>
      <w:r>
        <w:rPr>
          <w:color w:val="181F21"/>
        </w:rPr>
        <w:t>A ______________________________il _________________</w:t>
      </w:r>
    </w:p>
    <w:p w14:paraId="1CF3E46C" w14:textId="77777777" w:rsidR="00E63452" w:rsidRDefault="00E63452" w:rsidP="00E63452">
      <w:pPr>
        <w:pStyle w:val="Corpotesto"/>
        <w:kinsoku w:val="0"/>
        <w:overflowPunct w:val="0"/>
        <w:spacing w:before="8"/>
        <w:rPr>
          <w:b w:val="0"/>
          <w:bCs/>
          <w:sz w:val="18"/>
          <w:szCs w:val="1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2"/>
      </w:tblGrid>
      <w:tr w:rsidR="00E63452" w14:paraId="25157504" w14:textId="77777777" w:rsidTr="00181637">
        <w:trPr>
          <w:trHeight w:val="510"/>
        </w:trPr>
        <w:tc>
          <w:tcPr>
            <w:tcW w:w="10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8EB729" w14:textId="77777777" w:rsidR="00E63452" w:rsidRPr="00B11493" w:rsidRDefault="00E63452" w:rsidP="00181637">
            <w:pPr>
              <w:pStyle w:val="TableParagraph"/>
              <w:kinsoku w:val="0"/>
              <w:overflowPunct w:val="0"/>
              <w:spacing w:before="37"/>
              <w:ind w:left="132"/>
              <w:rPr>
                <w:color w:val="2A3133"/>
                <w:w w:val="110"/>
                <w:sz w:val="16"/>
                <w:szCs w:val="16"/>
              </w:rPr>
            </w:pPr>
            <w:r w:rsidRPr="00B11493">
              <w:rPr>
                <w:color w:val="181F21"/>
                <w:w w:val="110"/>
                <w:sz w:val="16"/>
                <w:szCs w:val="16"/>
              </w:rPr>
              <w:t xml:space="preserve">IL/LA SOTTOSCRITTO/A (nome e cognome in </w:t>
            </w:r>
            <w:r w:rsidRPr="00B11493">
              <w:rPr>
                <w:color w:val="2A3133"/>
                <w:w w:val="110"/>
                <w:sz w:val="16"/>
                <w:szCs w:val="16"/>
              </w:rPr>
              <w:t>stampatello)</w:t>
            </w:r>
          </w:p>
        </w:tc>
      </w:tr>
      <w:tr w:rsidR="00E63452" w14:paraId="2A80DE60" w14:textId="77777777" w:rsidTr="00181637">
        <w:trPr>
          <w:trHeight w:val="518"/>
        </w:trPr>
        <w:tc>
          <w:tcPr>
            <w:tcW w:w="10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36DB1E" w14:textId="77777777" w:rsidR="00E63452" w:rsidRPr="00B11493" w:rsidRDefault="00E63452" w:rsidP="00181637">
            <w:pPr>
              <w:pStyle w:val="TableParagraph"/>
              <w:tabs>
                <w:tab w:val="left" w:pos="5569"/>
              </w:tabs>
              <w:kinsoku w:val="0"/>
              <w:overflowPunct w:val="0"/>
              <w:spacing w:before="25"/>
              <w:ind w:left="127"/>
              <w:rPr>
                <w:color w:val="181F21"/>
                <w:w w:val="105"/>
                <w:sz w:val="16"/>
                <w:szCs w:val="16"/>
              </w:rPr>
            </w:pPr>
            <w:r w:rsidRPr="00B11493">
              <w:rPr>
                <w:color w:val="181F21"/>
                <w:w w:val="105"/>
                <w:position w:val="4"/>
                <w:sz w:val="16"/>
                <w:szCs w:val="16"/>
              </w:rPr>
              <w:t>NATO/A</w:t>
            </w:r>
            <w:r w:rsidRPr="00B11493">
              <w:rPr>
                <w:color w:val="181F21"/>
                <w:spacing w:val="15"/>
                <w:w w:val="105"/>
                <w:position w:val="4"/>
                <w:sz w:val="16"/>
                <w:szCs w:val="16"/>
              </w:rPr>
              <w:t xml:space="preserve"> </w:t>
            </w:r>
            <w:r w:rsidRPr="00B11493">
              <w:rPr>
                <w:color w:val="181F21"/>
                <w:w w:val="105"/>
                <w:position w:val="4"/>
                <w:sz w:val="16"/>
                <w:szCs w:val="16"/>
              </w:rPr>
              <w:tab/>
            </w:r>
            <w:r w:rsidRPr="00B11493">
              <w:rPr>
                <w:color w:val="181F21"/>
                <w:w w:val="105"/>
                <w:sz w:val="16"/>
                <w:szCs w:val="16"/>
              </w:rPr>
              <w:t>DATA DI</w:t>
            </w:r>
            <w:r w:rsidRPr="00B11493">
              <w:rPr>
                <w:color w:val="181F21"/>
                <w:spacing w:val="-10"/>
                <w:w w:val="105"/>
                <w:sz w:val="16"/>
                <w:szCs w:val="16"/>
              </w:rPr>
              <w:t xml:space="preserve"> </w:t>
            </w:r>
            <w:r w:rsidRPr="00B11493">
              <w:rPr>
                <w:color w:val="181F21"/>
                <w:w w:val="105"/>
                <w:sz w:val="16"/>
                <w:szCs w:val="16"/>
              </w:rPr>
              <w:t>NASCITA(GG/MM/AAAA)</w:t>
            </w:r>
          </w:p>
        </w:tc>
      </w:tr>
      <w:tr w:rsidR="00E63452" w14:paraId="1EC254F0" w14:textId="77777777" w:rsidTr="00181637">
        <w:trPr>
          <w:trHeight w:val="510"/>
        </w:trPr>
        <w:tc>
          <w:tcPr>
            <w:tcW w:w="10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DFBF80" w14:textId="77777777" w:rsidR="00E63452" w:rsidRPr="00B11493" w:rsidRDefault="00E63452" w:rsidP="00181637">
            <w:pPr>
              <w:pStyle w:val="TableParagraph"/>
              <w:kinsoku w:val="0"/>
              <w:overflowPunct w:val="0"/>
              <w:ind w:left="132"/>
              <w:rPr>
                <w:color w:val="181F21"/>
                <w:sz w:val="16"/>
                <w:szCs w:val="16"/>
              </w:rPr>
            </w:pPr>
            <w:r w:rsidRPr="00B11493">
              <w:rPr>
                <w:color w:val="181F21"/>
                <w:sz w:val="16"/>
                <w:szCs w:val="16"/>
              </w:rPr>
              <w:t>CODICE FISCALE</w:t>
            </w:r>
          </w:p>
        </w:tc>
      </w:tr>
      <w:tr w:rsidR="00E63452" w14:paraId="026561E1" w14:textId="77777777" w:rsidTr="00181637">
        <w:trPr>
          <w:trHeight w:val="518"/>
        </w:trPr>
        <w:tc>
          <w:tcPr>
            <w:tcW w:w="10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4140F3" w14:textId="77777777" w:rsidR="00E63452" w:rsidRPr="00B11493" w:rsidRDefault="00E63452" w:rsidP="00181637">
            <w:pPr>
              <w:pStyle w:val="TableParagraph"/>
              <w:kinsoku w:val="0"/>
              <w:overflowPunct w:val="0"/>
              <w:spacing w:before="15"/>
              <w:ind w:left="125"/>
              <w:rPr>
                <w:color w:val="181F21"/>
                <w:sz w:val="16"/>
                <w:szCs w:val="16"/>
              </w:rPr>
            </w:pPr>
            <w:r w:rsidRPr="00B11493">
              <w:rPr>
                <w:color w:val="181F21"/>
                <w:sz w:val="16"/>
                <w:szCs w:val="16"/>
              </w:rPr>
              <w:t>INDIRIZZO</w:t>
            </w:r>
          </w:p>
        </w:tc>
      </w:tr>
      <w:tr w:rsidR="00E63452" w14:paraId="76C26665" w14:textId="77777777" w:rsidTr="00181637">
        <w:trPr>
          <w:trHeight w:val="503"/>
        </w:trPr>
        <w:tc>
          <w:tcPr>
            <w:tcW w:w="10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689FAD" w14:textId="77777777" w:rsidR="00E63452" w:rsidRPr="00B11493" w:rsidRDefault="00E63452" w:rsidP="00181637">
            <w:pPr>
              <w:pStyle w:val="TableParagraph"/>
              <w:tabs>
                <w:tab w:val="left" w:pos="3365"/>
                <w:tab w:val="left" w:pos="8665"/>
              </w:tabs>
              <w:kinsoku w:val="0"/>
              <w:overflowPunct w:val="0"/>
              <w:spacing w:before="8"/>
              <w:ind w:left="124"/>
              <w:rPr>
                <w:color w:val="181F21"/>
                <w:sz w:val="16"/>
                <w:szCs w:val="16"/>
              </w:rPr>
            </w:pPr>
            <w:r w:rsidRPr="00B11493">
              <w:rPr>
                <w:color w:val="2A3133"/>
                <w:position w:val="5"/>
                <w:sz w:val="16"/>
                <w:szCs w:val="16"/>
              </w:rPr>
              <w:t>CAP</w:t>
            </w:r>
            <w:r w:rsidRPr="00B11493">
              <w:rPr>
                <w:color w:val="2A3133"/>
                <w:position w:val="5"/>
                <w:sz w:val="16"/>
                <w:szCs w:val="16"/>
              </w:rPr>
              <w:tab/>
            </w:r>
            <w:r w:rsidRPr="00B11493">
              <w:rPr>
                <w:color w:val="181F21"/>
                <w:position w:val="3"/>
                <w:sz w:val="16"/>
                <w:szCs w:val="16"/>
              </w:rPr>
              <w:t>CITTA'</w:t>
            </w:r>
            <w:r w:rsidRPr="00B11493">
              <w:rPr>
                <w:color w:val="181F21"/>
                <w:position w:val="3"/>
                <w:sz w:val="16"/>
                <w:szCs w:val="16"/>
              </w:rPr>
              <w:tab/>
            </w:r>
            <w:r w:rsidRPr="00B11493">
              <w:rPr>
                <w:color w:val="181F21"/>
                <w:sz w:val="16"/>
                <w:szCs w:val="16"/>
              </w:rPr>
              <w:t>PROVINCIA</w:t>
            </w:r>
          </w:p>
        </w:tc>
      </w:tr>
      <w:tr w:rsidR="00E63452" w14:paraId="7E6EE1FE" w14:textId="77777777" w:rsidTr="00181637">
        <w:trPr>
          <w:trHeight w:val="518"/>
        </w:trPr>
        <w:tc>
          <w:tcPr>
            <w:tcW w:w="10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DF2A85" w14:textId="77777777" w:rsidR="00E63452" w:rsidRPr="00B11493" w:rsidRDefault="00E63452" w:rsidP="00181637">
            <w:pPr>
              <w:pStyle w:val="TableParagraph"/>
              <w:tabs>
                <w:tab w:val="left" w:pos="5708"/>
              </w:tabs>
              <w:kinsoku w:val="0"/>
              <w:overflowPunct w:val="0"/>
              <w:ind w:left="122"/>
              <w:rPr>
                <w:color w:val="181F21"/>
                <w:position w:val="-2"/>
                <w:sz w:val="16"/>
                <w:szCs w:val="16"/>
              </w:rPr>
            </w:pPr>
            <w:r w:rsidRPr="00B11493">
              <w:rPr>
                <w:color w:val="2A3133"/>
                <w:sz w:val="16"/>
                <w:szCs w:val="16"/>
              </w:rPr>
              <w:t>TELEFONO</w:t>
            </w:r>
            <w:r w:rsidRPr="00B11493">
              <w:rPr>
                <w:color w:val="2A3133"/>
                <w:spacing w:val="10"/>
                <w:sz w:val="16"/>
                <w:szCs w:val="16"/>
              </w:rPr>
              <w:t xml:space="preserve"> </w:t>
            </w:r>
            <w:r w:rsidRPr="00B11493">
              <w:rPr>
                <w:color w:val="2A3133"/>
                <w:sz w:val="16"/>
                <w:szCs w:val="16"/>
              </w:rPr>
              <w:t>abitazione</w:t>
            </w:r>
            <w:r w:rsidRPr="00B11493">
              <w:rPr>
                <w:color w:val="2A3133"/>
                <w:sz w:val="16"/>
                <w:szCs w:val="16"/>
              </w:rPr>
              <w:tab/>
            </w:r>
            <w:r w:rsidRPr="00B11493">
              <w:rPr>
                <w:color w:val="2A3133"/>
                <w:position w:val="-2"/>
                <w:sz w:val="16"/>
                <w:szCs w:val="16"/>
              </w:rPr>
              <w:t>TELEFONO</w:t>
            </w:r>
            <w:r w:rsidRPr="00B11493">
              <w:rPr>
                <w:color w:val="2A3133"/>
                <w:spacing w:val="1"/>
                <w:position w:val="-2"/>
                <w:sz w:val="16"/>
                <w:szCs w:val="16"/>
              </w:rPr>
              <w:t xml:space="preserve"> </w:t>
            </w:r>
            <w:r w:rsidRPr="00B11493">
              <w:rPr>
                <w:color w:val="181F21"/>
                <w:position w:val="-2"/>
                <w:sz w:val="16"/>
                <w:szCs w:val="16"/>
              </w:rPr>
              <w:t>cellulare</w:t>
            </w:r>
          </w:p>
        </w:tc>
      </w:tr>
      <w:tr w:rsidR="00E63452" w14:paraId="0DED590A" w14:textId="77777777" w:rsidTr="00181637">
        <w:trPr>
          <w:trHeight w:val="518"/>
        </w:trPr>
        <w:tc>
          <w:tcPr>
            <w:tcW w:w="10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E0B785" w14:textId="77777777" w:rsidR="00E63452" w:rsidRPr="00B11493" w:rsidRDefault="00E63452" w:rsidP="00181637">
            <w:pPr>
              <w:pStyle w:val="TableParagraph"/>
              <w:kinsoku w:val="0"/>
              <w:overflowPunct w:val="0"/>
              <w:ind w:left="120"/>
              <w:rPr>
                <w:color w:val="181F21"/>
                <w:w w:val="105"/>
                <w:sz w:val="16"/>
                <w:szCs w:val="16"/>
              </w:rPr>
            </w:pPr>
            <w:r w:rsidRPr="00B11493">
              <w:rPr>
                <w:color w:val="181F21"/>
                <w:w w:val="105"/>
                <w:sz w:val="16"/>
                <w:szCs w:val="16"/>
              </w:rPr>
              <w:t>POSTA ELETTRONICA (dato obbligatorio)</w:t>
            </w:r>
          </w:p>
        </w:tc>
      </w:tr>
      <w:tr w:rsidR="00E63452" w14:paraId="6390B07A" w14:textId="77777777" w:rsidTr="00181637">
        <w:trPr>
          <w:trHeight w:val="510"/>
        </w:trPr>
        <w:tc>
          <w:tcPr>
            <w:tcW w:w="10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7D8183" w14:textId="77777777" w:rsidR="00E63452" w:rsidRPr="00B11493" w:rsidRDefault="00E63452" w:rsidP="00181637">
            <w:pPr>
              <w:pStyle w:val="TableParagraph"/>
              <w:kinsoku w:val="0"/>
              <w:overflowPunct w:val="0"/>
              <w:spacing w:before="1"/>
              <w:ind w:left="122"/>
              <w:rPr>
                <w:color w:val="3D4444"/>
                <w:w w:val="105"/>
                <w:sz w:val="16"/>
                <w:szCs w:val="16"/>
              </w:rPr>
            </w:pPr>
          </w:p>
          <w:p w14:paraId="1ADE773A" w14:textId="77777777" w:rsidR="00E63452" w:rsidRPr="00B11493" w:rsidRDefault="00E63452" w:rsidP="00181637">
            <w:pPr>
              <w:pStyle w:val="TableParagraph"/>
              <w:kinsoku w:val="0"/>
              <w:overflowPunct w:val="0"/>
              <w:spacing w:before="1"/>
              <w:ind w:left="122"/>
              <w:rPr>
                <w:color w:val="181F21"/>
                <w:w w:val="105"/>
                <w:sz w:val="16"/>
                <w:szCs w:val="16"/>
              </w:rPr>
            </w:pPr>
            <w:r w:rsidRPr="00B11493">
              <w:rPr>
                <w:color w:val="3D4444"/>
                <w:w w:val="105"/>
                <w:sz w:val="16"/>
                <w:szCs w:val="16"/>
              </w:rPr>
              <w:t>TITOLO DI STUDIO</w:t>
            </w:r>
          </w:p>
        </w:tc>
      </w:tr>
      <w:tr w:rsidR="00E63452" w14:paraId="3E688729" w14:textId="77777777" w:rsidTr="00181637">
        <w:trPr>
          <w:trHeight w:val="510"/>
        </w:trPr>
        <w:tc>
          <w:tcPr>
            <w:tcW w:w="10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CF324E" w14:textId="77777777" w:rsidR="00E63452" w:rsidRPr="00B11493" w:rsidRDefault="00E63452" w:rsidP="00181637">
            <w:pPr>
              <w:pStyle w:val="TableParagraph"/>
              <w:kinsoku w:val="0"/>
              <w:overflowPunct w:val="0"/>
              <w:spacing w:before="1"/>
              <w:rPr>
                <w:color w:val="181F21"/>
                <w:sz w:val="16"/>
                <w:szCs w:val="16"/>
              </w:rPr>
            </w:pPr>
          </w:p>
          <w:p w14:paraId="67C9A915" w14:textId="77777777" w:rsidR="00E63452" w:rsidRPr="00B11493" w:rsidRDefault="00E63452" w:rsidP="00181637">
            <w:pPr>
              <w:pStyle w:val="TableParagraph"/>
              <w:kinsoku w:val="0"/>
              <w:overflowPunct w:val="0"/>
              <w:spacing w:before="1"/>
              <w:rPr>
                <w:color w:val="181F21"/>
                <w:sz w:val="16"/>
                <w:szCs w:val="16"/>
              </w:rPr>
            </w:pPr>
            <w:r w:rsidRPr="00B11493">
              <w:rPr>
                <w:color w:val="181F21"/>
                <w:sz w:val="16"/>
                <w:szCs w:val="16"/>
              </w:rPr>
              <w:t>EVENTUALI CORSI FCI FREQUENTATI</w:t>
            </w:r>
          </w:p>
        </w:tc>
      </w:tr>
      <w:tr w:rsidR="00E63452" w14:paraId="26D98A79" w14:textId="77777777" w:rsidTr="00181637">
        <w:trPr>
          <w:trHeight w:val="510"/>
        </w:trPr>
        <w:tc>
          <w:tcPr>
            <w:tcW w:w="10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160563" w14:textId="77777777" w:rsidR="00E63452" w:rsidRPr="00B11493" w:rsidRDefault="00E63452" w:rsidP="00181637">
            <w:pPr>
              <w:pStyle w:val="TableParagraph"/>
              <w:kinsoku w:val="0"/>
              <w:overflowPunct w:val="0"/>
              <w:spacing w:before="0" w:line="178" w:lineRule="exact"/>
              <w:rPr>
                <w:color w:val="181F21"/>
                <w:sz w:val="16"/>
                <w:szCs w:val="16"/>
              </w:rPr>
            </w:pPr>
            <w:r w:rsidRPr="00B11493">
              <w:rPr>
                <w:color w:val="181F21"/>
                <w:sz w:val="16"/>
                <w:szCs w:val="16"/>
              </w:rPr>
              <w:t>NUMERO TESSERA FCI</w:t>
            </w:r>
          </w:p>
        </w:tc>
      </w:tr>
    </w:tbl>
    <w:p w14:paraId="02A1FFD4" w14:textId="3452C5F9" w:rsidR="00E63452" w:rsidRDefault="00E63452" w:rsidP="00E63452">
      <w:pPr>
        <w:pStyle w:val="Corpotesto"/>
        <w:kinsoku w:val="0"/>
        <w:overflowPunct w:val="0"/>
        <w:spacing w:before="216" w:line="261" w:lineRule="auto"/>
        <w:ind w:left="251" w:firstLine="8"/>
        <w:rPr>
          <w:color w:val="3D4444"/>
        </w:rPr>
      </w:pPr>
      <w:r>
        <w:rPr>
          <w:b w:val="0"/>
          <w:bCs/>
          <w:color w:val="181F21"/>
          <w:u w:val="thick"/>
        </w:rPr>
        <w:t>DICHIARA</w:t>
      </w:r>
      <w:r>
        <w:rPr>
          <w:b w:val="0"/>
          <w:bCs/>
          <w:color w:val="181F21"/>
        </w:rPr>
        <w:t xml:space="preserve"> </w:t>
      </w:r>
      <w:r>
        <w:rPr>
          <w:color w:val="2A3133"/>
        </w:rPr>
        <w:t xml:space="preserve">di </w:t>
      </w:r>
      <w:r>
        <w:rPr>
          <w:color w:val="3D4444"/>
        </w:rPr>
        <w:t xml:space="preserve">essere </w:t>
      </w:r>
      <w:r>
        <w:rPr>
          <w:color w:val="2A3133"/>
        </w:rPr>
        <w:t xml:space="preserve">a </w:t>
      </w:r>
      <w:r>
        <w:rPr>
          <w:color w:val="3D4444"/>
        </w:rPr>
        <w:t xml:space="preserve">conoscenza che, ai </w:t>
      </w:r>
      <w:r>
        <w:rPr>
          <w:color w:val="2A3133"/>
        </w:rPr>
        <w:t xml:space="preserve">sensi del capo </w:t>
      </w:r>
      <w:r>
        <w:rPr>
          <w:color w:val="3D4444"/>
        </w:rPr>
        <w:t xml:space="preserve">VI, art. </w:t>
      </w:r>
      <w:r>
        <w:rPr>
          <w:color w:val="2A3133"/>
        </w:rPr>
        <w:t xml:space="preserve">76{L) </w:t>
      </w:r>
      <w:r>
        <w:rPr>
          <w:color w:val="3D4444"/>
        </w:rPr>
        <w:t xml:space="preserve">del </w:t>
      </w:r>
      <w:r>
        <w:rPr>
          <w:color w:val="2A3133"/>
        </w:rPr>
        <w:t>D.</w:t>
      </w:r>
      <w:r>
        <w:rPr>
          <w:color w:val="52595B"/>
        </w:rPr>
        <w:t xml:space="preserve">P.R. </w:t>
      </w:r>
      <w:r>
        <w:rPr>
          <w:color w:val="3D4444"/>
        </w:rPr>
        <w:t>445/ 2000</w:t>
      </w:r>
      <w:r>
        <w:rPr>
          <w:color w:val="6E7275"/>
        </w:rPr>
        <w:t xml:space="preserve">, </w:t>
      </w:r>
      <w:r>
        <w:rPr>
          <w:color w:val="3D4444"/>
        </w:rPr>
        <w:t xml:space="preserve">le dichiarazioni mendaci, la falsità negli atti e </w:t>
      </w:r>
      <w:r>
        <w:rPr>
          <w:color w:val="2A3133"/>
        </w:rPr>
        <w:t xml:space="preserve">l'uso di </w:t>
      </w:r>
      <w:r>
        <w:rPr>
          <w:color w:val="3D4444"/>
        </w:rPr>
        <w:t>atti fa</w:t>
      </w:r>
      <w:r>
        <w:rPr>
          <w:color w:val="181F21"/>
        </w:rPr>
        <w:t>l</w:t>
      </w:r>
      <w:r>
        <w:rPr>
          <w:color w:val="3D4444"/>
        </w:rPr>
        <w:t>si sono puniti ai sensi de</w:t>
      </w:r>
      <w:r>
        <w:rPr>
          <w:color w:val="181F21"/>
        </w:rPr>
        <w:t xml:space="preserve">l </w:t>
      </w:r>
      <w:r>
        <w:rPr>
          <w:color w:val="3D4444"/>
        </w:rPr>
        <w:t>cod</w:t>
      </w:r>
      <w:r>
        <w:rPr>
          <w:color w:val="181F21"/>
        </w:rPr>
        <w:t>i</w:t>
      </w:r>
      <w:r>
        <w:rPr>
          <w:color w:val="52595B"/>
        </w:rPr>
        <w:t xml:space="preserve">ce </w:t>
      </w:r>
      <w:r>
        <w:rPr>
          <w:color w:val="3D4444"/>
        </w:rPr>
        <w:t xml:space="preserve">penale e </w:t>
      </w:r>
      <w:r>
        <w:rPr>
          <w:color w:val="52595B"/>
        </w:rPr>
        <w:t xml:space="preserve">delle </w:t>
      </w:r>
      <w:r>
        <w:rPr>
          <w:color w:val="3D4444"/>
        </w:rPr>
        <w:t>leggi special</w:t>
      </w:r>
      <w:r w:rsidR="00280BD9">
        <w:rPr>
          <w:color w:val="3D4444"/>
        </w:rPr>
        <w:t>i</w:t>
      </w:r>
    </w:p>
    <w:p w14:paraId="1BE02084" w14:textId="77777777" w:rsidR="00E63452" w:rsidRDefault="00E63452" w:rsidP="00E63452">
      <w:pPr>
        <w:pStyle w:val="Corpotesto"/>
        <w:tabs>
          <w:tab w:val="left" w:pos="9999"/>
        </w:tabs>
        <w:kinsoku w:val="0"/>
        <w:overflowPunct w:val="0"/>
        <w:spacing w:before="35"/>
        <w:ind w:left="6832"/>
        <w:rPr>
          <w:color w:val="3D4444"/>
        </w:rPr>
      </w:pPr>
      <w:r>
        <w:rPr>
          <w:color w:val="3D4444"/>
        </w:rPr>
        <w:t xml:space="preserve">Firma </w:t>
      </w:r>
      <w:r>
        <w:rPr>
          <w:color w:val="3D4444"/>
          <w:spacing w:val="17"/>
        </w:rPr>
        <w:t xml:space="preserve"> </w:t>
      </w:r>
      <w:r>
        <w:rPr>
          <w:color w:val="3D4444"/>
          <w:u w:val="single" w:color="000000"/>
        </w:rPr>
        <w:t xml:space="preserve"> </w:t>
      </w:r>
      <w:r>
        <w:rPr>
          <w:color w:val="3D4444"/>
          <w:u w:val="single" w:color="000000"/>
        </w:rPr>
        <w:tab/>
      </w:r>
    </w:p>
    <w:p w14:paraId="004C19C9" w14:textId="77777777" w:rsidR="00E63452" w:rsidRDefault="00E63452" w:rsidP="00E63452">
      <w:pPr>
        <w:pStyle w:val="Corpotesto"/>
        <w:kinsoku w:val="0"/>
        <w:overflowPunct w:val="0"/>
        <w:spacing w:before="7"/>
        <w:rPr>
          <w:sz w:val="10"/>
          <w:szCs w:val="10"/>
        </w:rPr>
      </w:pPr>
    </w:p>
    <w:p w14:paraId="0285F67C" w14:textId="77777777" w:rsidR="00E63452" w:rsidRDefault="00E63452" w:rsidP="00E63452">
      <w:pPr>
        <w:pStyle w:val="Corpotesto"/>
        <w:kinsoku w:val="0"/>
        <w:overflowPunct w:val="0"/>
        <w:spacing w:before="95"/>
        <w:ind w:left="241"/>
        <w:rPr>
          <w:color w:val="181F21"/>
          <w:w w:val="105"/>
        </w:rPr>
      </w:pPr>
      <w:r>
        <w:rPr>
          <w:color w:val="181F21"/>
          <w:w w:val="105"/>
          <w:u w:val="thick" w:color="2A3133"/>
        </w:rPr>
        <w:t xml:space="preserve">Informativa </w:t>
      </w:r>
      <w:r>
        <w:rPr>
          <w:color w:val="3D4444"/>
          <w:w w:val="105"/>
          <w:u w:val="thick" w:color="2A3133"/>
        </w:rPr>
        <w:t>priv</w:t>
      </w:r>
      <w:r>
        <w:rPr>
          <w:color w:val="181F21"/>
          <w:w w:val="105"/>
          <w:u w:val="thick" w:color="2A3133"/>
        </w:rPr>
        <w:t xml:space="preserve">acy </w:t>
      </w:r>
      <w:r>
        <w:rPr>
          <w:color w:val="2A3133"/>
          <w:w w:val="105"/>
          <w:u w:val="thick" w:color="2A3133"/>
        </w:rPr>
        <w:t xml:space="preserve">ai sensi </w:t>
      </w:r>
      <w:r>
        <w:rPr>
          <w:color w:val="181F21"/>
          <w:w w:val="105"/>
          <w:u w:val="thick" w:color="2A3133"/>
        </w:rPr>
        <w:t xml:space="preserve">dell'art.13 del Regolamento </w:t>
      </w:r>
      <w:r>
        <w:rPr>
          <w:color w:val="2A3133"/>
          <w:w w:val="105"/>
          <w:u w:val="thick" w:color="2A3133"/>
        </w:rPr>
        <w:t>EU 2016/679</w:t>
      </w:r>
    </w:p>
    <w:p w14:paraId="684DAAF1" w14:textId="77777777" w:rsidR="00E63452" w:rsidRDefault="00E63452" w:rsidP="00E63452">
      <w:pPr>
        <w:pStyle w:val="Corpotesto"/>
        <w:kinsoku w:val="0"/>
        <w:overflowPunct w:val="0"/>
        <w:spacing w:before="44" w:line="261" w:lineRule="auto"/>
        <w:ind w:left="249" w:hanging="8"/>
        <w:rPr>
          <w:color w:val="2A3133"/>
          <w:w w:val="105"/>
        </w:rPr>
      </w:pPr>
      <w:r>
        <w:rPr>
          <w:color w:val="3D4444"/>
          <w:w w:val="105"/>
        </w:rPr>
        <w:t>Il</w:t>
      </w:r>
      <w:r>
        <w:rPr>
          <w:color w:val="3D4444"/>
          <w:spacing w:val="-8"/>
          <w:w w:val="105"/>
        </w:rPr>
        <w:t xml:space="preserve"> </w:t>
      </w:r>
      <w:proofErr w:type="spellStart"/>
      <w:r>
        <w:rPr>
          <w:color w:val="3D4444"/>
          <w:w w:val="105"/>
        </w:rPr>
        <w:t>sottoscri</w:t>
      </w:r>
      <w:r>
        <w:rPr>
          <w:color w:val="181F21"/>
          <w:w w:val="105"/>
        </w:rPr>
        <w:t>tt</w:t>
      </w:r>
      <w:proofErr w:type="spellEnd"/>
      <w:r>
        <w:rPr>
          <w:color w:val="181F21"/>
          <w:spacing w:val="-23"/>
          <w:w w:val="105"/>
        </w:rPr>
        <w:t xml:space="preserve"> </w:t>
      </w:r>
      <w:r>
        <w:rPr>
          <w:color w:val="3D4444"/>
          <w:w w:val="105"/>
        </w:rPr>
        <w:t>o</w:t>
      </w:r>
      <w:r>
        <w:rPr>
          <w:color w:val="3D4444"/>
          <w:spacing w:val="-16"/>
          <w:w w:val="105"/>
        </w:rPr>
        <w:t xml:space="preserve"> </w:t>
      </w:r>
      <w:r>
        <w:rPr>
          <w:color w:val="3D4444"/>
          <w:w w:val="105"/>
        </w:rPr>
        <w:t>dichiar</w:t>
      </w:r>
      <w:r>
        <w:rPr>
          <w:color w:val="181F21"/>
          <w:w w:val="105"/>
        </w:rPr>
        <w:t>a</w:t>
      </w:r>
      <w:r>
        <w:rPr>
          <w:color w:val="181F21"/>
          <w:spacing w:val="-12"/>
          <w:w w:val="105"/>
        </w:rPr>
        <w:t xml:space="preserve"> </w:t>
      </w:r>
      <w:r>
        <w:rPr>
          <w:color w:val="2A3133"/>
          <w:spacing w:val="-5"/>
          <w:w w:val="105"/>
        </w:rPr>
        <w:t>d</w:t>
      </w:r>
      <w:r>
        <w:rPr>
          <w:color w:val="52595B"/>
          <w:spacing w:val="-5"/>
          <w:w w:val="105"/>
        </w:rPr>
        <w:t>i</w:t>
      </w:r>
      <w:r>
        <w:rPr>
          <w:color w:val="52595B"/>
          <w:spacing w:val="-12"/>
          <w:w w:val="105"/>
        </w:rPr>
        <w:t xml:space="preserve"> </w:t>
      </w:r>
      <w:r>
        <w:rPr>
          <w:color w:val="3D4444"/>
          <w:w w:val="105"/>
        </w:rPr>
        <w:t>aver</w:t>
      </w:r>
      <w:r>
        <w:rPr>
          <w:color w:val="3D4444"/>
          <w:spacing w:val="-5"/>
          <w:w w:val="105"/>
        </w:rPr>
        <w:t xml:space="preserve"> </w:t>
      </w:r>
      <w:r>
        <w:rPr>
          <w:color w:val="2A3133"/>
          <w:w w:val="105"/>
        </w:rPr>
        <w:t>preso</w:t>
      </w:r>
      <w:r>
        <w:rPr>
          <w:color w:val="2A3133"/>
          <w:spacing w:val="-15"/>
          <w:w w:val="105"/>
        </w:rPr>
        <w:t xml:space="preserve"> </w:t>
      </w:r>
      <w:r>
        <w:rPr>
          <w:color w:val="2A3133"/>
          <w:w w:val="105"/>
        </w:rPr>
        <w:t>visione</w:t>
      </w:r>
      <w:r>
        <w:rPr>
          <w:color w:val="2A3133"/>
          <w:spacing w:val="-19"/>
          <w:w w:val="105"/>
        </w:rPr>
        <w:t xml:space="preserve"> </w:t>
      </w:r>
      <w:r>
        <w:rPr>
          <w:color w:val="181F21"/>
          <w:w w:val="105"/>
        </w:rPr>
        <w:t>d</w:t>
      </w:r>
      <w:r>
        <w:rPr>
          <w:color w:val="3D4444"/>
          <w:w w:val="105"/>
        </w:rPr>
        <w:t>ell'informat</w:t>
      </w:r>
      <w:r>
        <w:rPr>
          <w:color w:val="181F21"/>
          <w:w w:val="105"/>
        </w:rPr>
        <w:t>i</w:t>
      </w:r>
      <w:r>
        <w:rPr>
          <w:color w:val="3D4444"/>
          <w:w w:val="105"/>
        </w:rPr>
        <w:t>va</w:t>
      </w:r>
      <w:r>
        <w:rPr>
          <w:color w:val="3D4444"/>
          <w:spacing w:val="-14"/>
          <w:w w:val="105"/>
        </w:rPr>
        <w:t xml:space="preserve"> </w:t>
      </w:r>
      <w:r>
        <w:rPr>
          <w:color w:val="52595B"/>
          <w:w w:val="105"/>
        </w:rPr>
        <w:t>r</w:t>
      </w:r>
      <w:r>
        <w:rPr>
          <w:color w:val="2A3133"/>
          <w:w w:val="105"/>
        </w:rPr>
        <w:t>esa dalla</w:t>
      </w:r>
      <w:r>
        <w:rPr>
          <w:color w:val="2A3133"/>
          <w:spacing w:val="-14"/>
          <w:w w:val="105"/>
        </w:rPr>
        <w:t xml:space="preserve"> </w:t>
      </w:r>
      <w:r>
        <w:rPr>
          <w:color w:val="3D4444"/>
          <w:spacing w:val="-8"/>
          <w:w w:val="105"/>
        </w:rPr>
        <w:t>FC</w:t>
      </w:r>
      <w:r>
        <w:rPr>
          <w:color w:val="181F21"/>
          <w:spacing w:val="-8"/>
          <w:w w:val="105"/>
        </w:rPr>
        <w:t>I</w:t>
      </w:r>
      <w:r>
        <w:rPr>
          <w:color w:val="181F21"/>
          <w:spacing w:val="-12"/>
          <w:w w:val="105"/>
        </w:rPr>
        <w:t xml:space="preserve"> </w:t>
      </w:r>
      <w:r>
        <w:rPr>
          <w:color w:val="3D4444"/>
          <w:w w:val="105"/>
        </w:rPr>
        <w:t>ai</w:t>
      </w:r>
      <w:r>
        <w:rPr>
          <w:color w:val="3D4444"/>
          <w:spacing w:val="-8"/>
          <w:w w:val="105"/>
        </w:rPr>
        <w:t xml:space="preserve"> </w:t>
      </w:r>
      <w:r>
        <w:rPr>
          <w:color w:val="3D4444"/>
          <w:w w:val="105"/>
        </w:rPr>
        <w:t>sensi</w:t>
      </w:r>
      <w:r>
        <w:rPr>
          <w:color w:val="3D4444"/>
          <w:spacing w:val="-10"/>
          <w:w w:val="105"/>
        </w:rPr>
        <w:t xml:space="preserve"> </w:t>
      </w:r>
      <w:r>
        <w:rPr>
          <w:color w:val="3D4444"/>
          <w:w w:val="105"/>
        </w:rPr>
        <w:t>dell'</w:t>
      </w:r>
      <w:r>
        <w:rPr>
          <w:color w:val="3D4444"/>
          <w:spacing w:val="-18"/>
          <w:w w:val="105"/>
        </w:rPr>
        <w:t xml:space="preserve"> </w:t>
      </w:r>
      <w:r>
        <w:rPr>
          <w:color w:val="181F21"/>
          <w:w w:val="105"/>
        </w:rPr>
        <w:t>a</w:t>
      </w:r>
      <w:r>
        <w:rPr>
          <w:color w:val="3D4444"/>
          <w:w w:val="105"/>
        </w:rPr>
        <w:t>rt.</w:t>
      </w:r>
      <w:r>
        <w:rPr>
          <w:color w:val="3D4444"/>
          <w:spacing w:val="1"/>
          <w:w w:val="105"/>
        </w:rPr>
        <w:t xml:space="preserve"> </w:t>
      </w:r>
      <w:r>
        <w:rPr>
          <w:color w:val="3D4444"/>
          <w:w w:val="105"/>
        </w:rPr>
        <w:t>13</w:t>
      </w:r>
      <w:r>
        <w:rPr>
          <w:color w:val="3D4444"/>
          <w:spacing w:val="2"/>
          <w:w w:val="105"/>
        </w:rPr>
        <w:t xml:space="preserve"> </w:t>
      </w:r>
      <w:r>
        <w:rPr>
          <w:color w:val="2A3133"/>
          <w:w w:val="105"/>
        </w:rPr>
        <w:t>del</w:t>
      </w:r>
      <w:r>
        <w:rPr>
          <w:color w:val="2A3133"/>
          <w:spacing w:val="-20"/>
          <w:w w:val="105"/>
        </w:rPr>
        <w:t xml:space="preserve"> </w:t>
      </w:r>
      <w:proofErr w:type="spellStart"/>
      <w:r>
        <w:rPr>
          <w:color w:val="2A3133"/>
          <w:w w:val="105"/>
        </w:rPr>
        <w:t>Rego</w:t>
      </w:r>
      <w:proofErr w:type="spellEnd"/>
      <w:r>
        <w:rPr>
          <w:color w:val="2A3133"/>
          <w:spacing w:val="-33"/>
          <w:w w:val="105"/>
        </w:rPr>
        <w:t xml:space="preserve"> </w:t>
      </w:r>
      <w:r>
        <w:rPr>
          <w:color w:val="52595B"/>
          <w:w w:val="105"/>
        </w:rPr>
        <w:t>lamento</w:t>
      </w:r>
      <w:r>
        <w:rPr>
          <w:color w:val="52595B"/>
          <w:spacing w:val="-21"/>
          <w:w w:val="105"/>
        </w:rPr>
        <w:t xml:space="preserve"> </w:t>
      </w:r>
      <w:r>
        <w:rPr>
          <w:color w:val="3D4444"/>
          <w:w w:val="105"/>
        </w:rPr>
        <w:t>EU</w:t>
      </w:r>
      <w:r>
        <w:rPr>
          <w:color w:val="3D4444"/>
          <w:spacing w:val="-13"/>
          <w:w w:val="105"/>
        </w:rPr>
        <w:t xml:space="preserve"> </w:t>
      </w:r>
      <w:r>
        <w:rPr>
          <w:color w:val="3D4444"/>
          <w:w w:val="105"/>
        </w:rPr>
        <w:t>2016/679,</w:t>
      </w:r>
      <w:r>
        <w:rPr>
          <w:color w:val="3D4444"/>
          <w:spacing w:val="-10"/>
          <w:w w:val="105"/>
        </w:rPr>
        <w:t xml:space="preserve"> </w:t>
      </w:r>
      <w:r>
        <w:rPr>
          <w:color w:val="2A3133"/>
          <w:w w:val="105"/>
        </w:rPr>
        <w:t xml:space="preserve">relativamente </w:t>
      </w:r>
      <w:r>
        <w:rPr>
          <w:color w:val="3D4444"/>
          <w:w w:val="105"/>
        </w:rPr>
        <w:t>ai</w:t>
      </w:r>
      <w:r>
        <w:rPr>
          <w:color w:val="3D4444"/>
          <w:spacing w:val="-21"/>
          <w:w w:val="105"/>
        </w:rPr>
        <w:t xml:space="preserve"> </w:t>
      </w:r>
      <w:r>
        <w:rPr>
          <w:color w:val="3D4444"/>
          <w:w w:val="105"/>
        </w:rPr>
        <w:t>dati</w:t>
      </w:r>
      <w:r>
        <w:rPr>
          <w:color w:val="3D4444"/>
          <w:spacing w:val="-16"/>
          <w:w w:val="105"/>
        </w:rPr>
        <w:t xml:space="preserve"> </w:t>
      </w:r>
      <w:r>
        <w:rPr>
          <w:color w:val="3D4444"/>
          <w:w w:val="105"/>
        </w:rPr>
        <w:t>forniti con</w:t>
      </w:r>
      <w:r>
        <w:rPr>
          <w:color w:val="3D4444"/>
          <w:spacing w:val="-24"/>
          <w:w w:val="105"/>
        </w:rPr>
        <w:t xml:space="preserve"> </w:t>
      </w:r>
      <w:r>
        <w:rPr>
          <w:color w:val="3D4444"/>
          <w:w w:val="105"/>
        </w:rPr>
        <w:t>l'invio</w:t>
      </w:r>
      <w:r>
        <w:rPr>
          <w:color w:val="3D4444"/>
          <w:spacing w:val="-15"/>
          <w:w w:val="105"/>
        </w:rPr>
        <w:t xml:space="preserve"> </w:t>
      </w:r>
      <w:r>
        <w:rPr>
          <w:color w:val="3D4444"/>
          <w:w w:val="105"/>
        </w:rPr>
        <w:t>del</w:t>
      </w:r>
      <w:r>
        <w:rPr>
          <w:color w:val="3D4444"/>
          <w:spacing w:val="-18"/>
          <w:w w:val="105"/>
        </w:rPr>
        <w:t xml:space="preserve"> </w:t>
      </w:r>
      <w:r>
        <w:rPr>
          <w:color w:val="3D4444"/>
          <w:w w:val="105"/>
        </w:rPr>
        <w:t>presente</w:t>
      </w:r>
      <w:r>
        <w:rPr>
          <w:color w:val="3D4444"/>
          <w:spacing w:val="-12"/>
          <w:w w:val="105"/>
        </w:rPr>
        <w:t xml:space="preserve"> </w:t>
      </w:r>
      <w:r>
        <w:rPr>
          <w:color w:val="2A3133"/>
          <w:w w:val="105"/>
        </w:rPr>
        <w:t>modulo</w:t>
      </w:r>
      <w:r>
        <w:rPr>
          <w:color w:val="2A3133"/>
          <w:spacing w:val="-4"/>
          <w:w w:val="105"/>
        </w:rPr>
        <w:t xml:space="preserve"> </w:t>
      </w:r>
      <w:r>
        <w:rPr>
          <w:color w:val="2A3133"/>
          <w:w w:val="105"/>
        </w:rPr>
        <w:t>di</w:t>
      </w:r>
      <w:r>
        <w:rPr>
          <w:color w:val="2A3133"/>
          <w:spacing w:val="-16"/>
          <w:w w:val="105"/>
        </w:rPr>
        <w:t xml:space="preserve"> </w:t>
      </w:r>
      <w:r>
        <w:rPr>
          <w:color w:val="2A3133"/>
          <w:w w:val="105"/>
        </w:rPr>
        <w:t>iscrizione.</w:t>
      </w:r>
    </w:p>
    <w:p w14:paraId="06A3DB1A" w14:textId="77777777" w:rsidR="00E63452" w:rsidRDefault="00E63452" w:rsidP="00E63452">
      <w:pPr>
        <w:pStyle w:val="Corpotesto"/>
        <w:kinsoku w:val="0"/>
        <w:overflowPunct w:val="0"/>
        <w:spacing w:before="35" w:line="271" w:lineRule="auto"/>
        <w:ind w:left="245" w:hanging="5"/>
        <w:rPr>
          <w:color w:val="3D4444"/>
          <w:w w:val="105"/>
        </w:rPr>
      </w:pPr>
      <w:r>
        <w:rPr>
          <w:color w:val="3D4444"/>
          <w:w w:val="105"/>
        </w:rPr>
        <w:t>Con</w:t>
      </w:r>
      <w:r>
        <w:rPr>
          <w:color w:val="3D4444"/>
          <w:spacing w:val="-18"/>
          <w:w w:val="105"/>
        </w:rPr>
        <w:t xml:space="preserve"> </w:t>
      </w:r>
      <w:r>
        <w:rPr>
          <w:color w:val="3D4444"/>
          <w:w w:val="105"/>
        </w:rPr>
        <w:t>r</w:t>
      </w:r>
      <w:r>
        <w:rPr>
          <w:color w:val="181F21"/>
          <w:w w:val="105"/>
        </w:rPr>
        <w:t>i</w:t>
      </w:r>
      <w:r>
        <w:rPr>
          <w:color w:val="3D4444"/>
          <w:w w:val="105"/>
        </w:rPr>
        <w:t>ferimento</w:t>
      </w:r>
      <w:r>
        <w:rPr>
          <w:color w:val="3D4444"/>
          <w:spacing w:val="19"/>
          <w:w w:val="105"/>
        </w:rPr>
        <w:t xml:space="preserve"> </w:t>
      </w:r>
      <w:r>
        <w:rPr>
          <w:color w:val="3D4444"/>
          <w:w w:val="105"/>
        </w:rPr>
        <w:t>all'eventuale</w:t>
      </w:r>
      <w:r>
        <w:rPr>
          <w:color w:val="3D4444"/>
          <w:spacing w:val="-12"/>
          <w:w w:val="105"/>
        </w:rPr>
        <w:t xml:space="preserve"> </w:t>
      </w:r>
      <w:r>
        <w:rPr>
          <w:color w:val="3D4444"/>
          <w:w w:val="105"/>
        </w:rPr>
        <w:t>pubblicazione</w:t>
      </w:r>
      <w:r>
        <w:rPr>
          <w:color w:val="3D4444"/>
          <w:spacing w:val="-5"/>
          <w:w w:val="105"/>
        </w:rPr>
        <w:t xml:space="preserve"> </w:t>
      </w:r>
      <w:r>
        <w:rPr>
          <w:color w:val="3D4444"/>
          <w:w w:val="105"/>
        </w:rPr>
        <w:t>del</w:t>
      </w:r>
      <w:r>
        <w:rPr>
          <w:color w:val="3D4444"/>
          <w:spacing w:val="-11"/>
          <w:w w:val="105"/>
        </w:rPr>
        <w:t xml:space="preserve"> </w:t>
      </w:r>
      <w:r>
        <w:rPr>
          <w:color w:val="3D4444"/>
          <w:w w:val="105"/>
        </w:rPr>
        <w:t>proprio</w:t>
      </w:r>
      <w:r>
        <w:rPr>
          <w:color w:val="3D4444"/>
          <w:spacing w:val="-10"/>
          <w:w w:val="105"/>
        </w:rPr>
        <w:t xml:space="preserve"> </w:t>
      </w:r>
      <w:r>
        <w:rPr>
          <w:color w:val="3D4444"/>
          <w:w w:val="105"/>
        </w:rPr>
        <w:t>nome</w:t>
      </w:r>
      <w:r>
        <w:rPr>
          <w:color w:val="3D4444"/>
          <w:spacing w:val="-8"/>
          <w:w w:val="105"/>
        </w:rPr>
        <w:t xml:space="preserve"> </w:t>
      </w:r>
      <w:r>
        <w:rPr>
          <w:color w:val="3D4444"/>
          <w:w w:val="105"/>
        </w:rPr>
        <w:t>e</w:t>
      </w:r>
      <w:r>
        <w:rPr>
          <w:color w:val="3D4444"/>
          <w:spacing w:val="-19"/>
          <w:w w:val="105"/>
        </w:rPr>
        <w:t xml:space="preserve"> </w:t>
      </w:r>
      <w:r>
        <w:rPr>
          <w:color w:val="52595B"/>
          <w:spacing w:val="-3"/>
          <w:w w:val="105"/>
        </w:rPr>
        <w:t>cog</w:t>
      </w:r>
      <w:r>
        <w:rPr>
          <w:color w:val="181F21"/>
          <w:spacing w:val="-3"/>
          <w:w w:val="105"/>
        </w:rPr>
        <w:t>n</w:t>
      </w:r>
      <w:r>
        <w:rPr>
          <w:color w:val="3D4444"/>
          <w:spacing w:val="-3"/>
          <w:w w:val="105"/>
        </w:rPr>
        <w:t>ome</w:t>
      </w:r>
      <w:r>
        <w:rPr>
          <w:color w:val="3D4444"/>
          <w:spacing w:val="-10"/>
          <w:w w:val="105"/>
        </w:rPr>
        <w:t xml:space="preserve"> </w:t>
      </w:r>
      <w:r>
        <w:rPr>
          <w:color w:val="2A3133"/>
          <w:spacing w:val="-4"/>
          <w:w w:val="105"/>
        </w:rPr>
        <w:t>negl</w:t>
      </w:r>
      <w:r>
        <w:rPr>
          <w:color w:val="52595B"/>
          <w:spacing w:val="-4"/>
          <w:w w:val="105"/>
        </w:rPr>
        <w:t>i</w:t>
      </w:r>
      <w:r>
        <w:rPr>
          <w:color w:val="52595B"/>
          <w:spacing w:val="-5"/>
          <w:w w:val="105"/>
        </w:rPr>
        <w:t xml:space="preserve"> </w:t>
      </w:r>
      <w:r>
        <w:rPr>
          <w:color w:val="3D4444"/>
          <w:w w:val="105"/>
        </w:rPr>
        <w:t>elenchi</w:t>
      </w:r>
      <w:r>
        <w:rPr>
          <w:color w:val="3D4444"/>
          <w:spacing w:val="-15"/>
          <w:w w:val="105"/>
        </w:rPr>
        <w:t xml:space="preserve"> </w:t>
      </w:r>
      <w:r>
        <w:rPr>
          <w:color w:val="3D4444"/>
          <w:spacing w:val="-3"/>
          <w:w w:val="105"/>
        </w:rPr>
        <w:t>deg</w:t>
      </w:r>
      <w:r>
        <w:rPr>
          <w:color w:val="181F21"/>
          <w:spacing w:val="-3"/>
          <w:w w:val="105"/>
        </w:rPr>
        <w:t>l</w:t>
      </w:r>
      <w:r>
        <w:rPr>
          <w:color w:val="3D4444"/>
          <w:spacing w:val="-3"/>
          <w:w w:val="105"/>
        </w:rPr>
        <w:t>i</w:t>
      </w:r>
      <w:r>
        <w:rPr>
          <w:color w:val="3D4444"/>
          <w:spacing w:val="-7"/>
          <w:w w:val="105"/>
        </w:rPr>
        <w:t xml:space="preserve"> </w:t>
      </w:r>
      <w:r>
        <w:rPr>
          <w:color w:val="3D4444"/>
          <w:w w:val="105"/>
        </w:rPr>
        <w:t>abilitati</w:t>
      </w:r>
      <w:r>
        <w:rPr>
          <w:color w:val="3D4444"/>
          <w:spacing w:val="-21"/>
          <w:w w:val="105"/>
        </w:rPr>
        <w:t xml:space="preserve"> </w:t>
      </w:r>
      <w:r>
        <w:rPr>
          <w:color w:val="3D4444"/>
          <w:w w:val="105"/>
        </w:rPr>
        <w:t>presenti</w:t>
      </w:r>
      <w:r>
        <w:rPr>
          <w:color w:val="3D4444"/>
          <w:spacing w:val="-15"/>
          <w:w w:val="105"/>
        </w:rPr>
        <w:t xml:space="preserve"> </w:t>
      </w:r>
      <w:r>
        <w:rPr>
          <w:color w:val="3D4444"/>
          <w:w w:val="105"/>
        </w:rPr>
        <w:t>sul</w:t>
      </w:r>
      <w:r>
        <w:rPr>
          <w:color w:val="3D4444"/>
          <w:spacing w:val="-20"/>
          <w:w w:val="105"/>
        </w:rPr>
        <w:t xml:space="preserve"> </w:t>
      </w:r>
      <w:r>
        <w:rPr>
          <w:color w:val="3D4444"/>
          <w:w w:val="105"/>
        </w:rPr>
        <w:t>sito</w:t>
      </w:r>
      <w:r>
        <w:rPr>
          <w:color w:val="3D4444"/>
          <w:spacing w:val="-13"/>
          <w:w w:val="105"/>
        </w:rPr>
        <w:t xml:space="preserve"> </w:t>
      </w:r>
      <w:r>
        <w:rPr>
          <w:color w:val="2A3133"/>
          <w:w w:val="105"/>
        </w:rPr>
        <w:t>federale</w:t>
      </w:r>
      <w:r>
        <w:rPr>
          <w:color w:val="2A3133"/>
          <w:spacing w:val="-10"/>
          <w:w w:val="105"/>
        </w:rPr>
        <w:t xml:space="preserve"> </w:t>
      </w:r>
      <w:r>
        <w:rPr>
          <w:color w:val="3D4444"/>
          <w:w w:val="105"/>
        </w:rPr>
        <w:t>e/o</w:t>
      </w:r>
      <w:r>
        <w:rPr>
          <w:color w:val="3D4444"/>
          <w:spacing w:val="8"/>
          <w:w w:val="105"/>
        </w:rPr>
        <w:t xml:space="preserve"> </w:t>
      </w:r>
      <w:r>
        <w:rPr>
          <w:color w:val="3D4444"/>
          <w:w w:val="105"/>
        </w:rPr>
        <w:t>alla</w:t>
      </w:r>
      <w:r>
        <w:rPr>
          <w:color w:val="3D4444"/>
          <w:spacing w:val="14"/>
          <w:w w:val="105"/>
        </w:rPr>
        <w:t xml:space="preserve"> </w:t>
      </w:r>
      <w:r>
        <w:rPr>
          <w:color w:val="3D4444"/>
          <w:w w:val="105"/>
        </w:rPr>
        <w:t>pubbl</w:t>
      </w:r>
      <w:r>
        <w:rPr>
          <w:color w:val="181F21"/>
          <w:w w:val="105"/>
        </w:rPr>
        <w:t>i</w:t>
      </w:r>
      <w:r>
        <w:rPr>
          <w:color w:val="3D4444"/>
          <w:w w:val="105"/>
        </w:rPr>
        <w:t>cazione</w:t>
      </w:r>
      <w:r>
        <w:rPr>
          <w:color w:val="3D4444"/>
          <w:spacing w:val="-7"/>
          <w:w w:val="105"/>
        </w:rPr>
        <w:t xml:space="preserve"> </w:t>
      </w:r>
      <w:r>
        <w:rPr>
          <w:color w:val="3D4444"/>
          <w:w w:val="105"/>
        </w:rPr>
        <w:t>del materia</w:t>
      </w:r>
      <w:r>
        <w:rPr>
          <w:color w:val="181F21"/>
          <w:spacing w:val="3"/>
          <w:w w:val="105"/>
        </w:rPr>
        <w:t>l</w:t>
      </w:r>
      <w:r>
        <w:rPr>
          <w:color w:val="3D4444"/>
          <w:spacing w:val="3"/>
          <w:w w:val="105"/>
        </w:rPr>
        <w:t xml:space="preserve">e </w:t>
      </w:r>
      <w:r>
        <w:rPr>
          <w:color w:val="3D4444"/>
          <w:w w:val="105"/>
        </w:rPr>
        <w:t xml:space="preserve">fotografico/ </w:t>
      </w:r>
      <w:proofErr w:type="spellStart"/>
      <w:r>
        <w:rPr>
          <w:color w:val="3D4444"/>
          <w:w w:val="105"/>
        </w:rPr>
        <w:t>v</w:t>
      </w:r>
      <w:r>
        <w:rPr>
          <w:color w:val="181F21"/>
          <w:w w:val="105"/>
        </w:rPr>
        <w:t>i</w:t>
      </w:r>
      <w:r>
        <w:rPr>
          <w:color w:val="3D4444"/>
          <w:w w:val="105"/>
        </w:rPr>
        <w:t>deorealizzato</w:t>
      </w:r>
      <w:proofErr w:type="spellEnd"/>
      <w:r>
        <w:rPr>
          <w:color w:val="3D4444"/>
          <w:w w:val="105"/>
        </w:rPr>
        <w:t xml:space="preserve"> durante i</w:t>
      </w:r>
      <w:r>
        <w:rPr>
          <w:color w:val="3D4444"/>
          <w:spacing w:val="-15"/>
          <w:w w:val="105"/>
        </w:rPr>
        <w:t xml:space="preserve"> </w:t>
      </w:r>
      <w:r>
        <w:rPr>
          <w:color w:val="3D4444"/>
          <w:w w:val="105"/>
        </w:rPr>
        <w:t>corsi</w:t>
      </w:r>
    </w:p>
    <w:p w14:paraId="571915CA" w14:textId="77777777" w:rsidR="00E63452" w:rsidRPr="00675873" w:rsidRDefault="00E63452" w:rsidP="00E63452">
      <w:pPr>
        <w:pStyle w:val="Titolo11"/>
        <w:numPr>
          <w:ilvl w:val="0"/>
          <w:numId w:val="11"/>
        </w:numPr>
        <w:tabs>
          <w:tab w:val="left" w:pos="1246"/>
        </w:tabs>
        <w:kinsoku w:val="0"/>
        <w:overflowPunct w:val="0"/>
        <w:spacing w:before="17" w:line="264" w:lineRule="exact"/>
        <w:ind w:left="1237" w:hanging="189"/>
        <w:outlineLvl w:val="9"/>
        <w:rPr>
          <w:rFonts w:ascii="Times New Roman" w:hAnsi="Times New Roman" w:cs="Times New Roman"/>
          <w:color w:val="52595B"/>
          <w:sz w:val="22"/>
          <w:szCs w:val="22"/>
        </w:rPr>
      </w:pPr>
      <w:r w:rsidRPr="00675873">
        <w:rPr>
          <w:rFonts w:ascii="Times New Roman" w:hAnsi="Times New Roman" w:cs="Times New Roman"/>
          <w:color w:val="181F21"/>
          <w:u w:val="thick"/>
        </w:rPr>
        <w:t xml:space="preserve">Presta </w:t>
      </w:r>
      <w:r w:rsidRPr="00675873">
        <w:rPr>
          <w:b w:val="0"/>
          <w:bCs w:val="0"/>
          <w:color w:val="181F21"/>
          <w:sz w:val="22"/>
          <w:szCs w:val="22"/>
          <w:u w:val="thick"/>
        </w:rPr>
        <w:t>il</w:t>
      </w:r>
      <w:r w:rsidRPr="00675873">
        <w:rPr>
          <w:b w:val="0"/>
          <w:bCs w:val="0"/>
          <w:color w:val="181F21"/>
          <w:spacing w:val="-10"/>
          <w:sz w:val="22"/>
          <w:szCs w:val="22"/>
          <w:u w:val="thick"/>
        </w:rPr>
        <w:t xml:space="preserve"> </w:t>
      </w:r>
      <w:r w:rsidRPr="00675873">
        <w:rPr>
          <w:rFonts w:ascii="Times New Roman" w:hAnsi="Times New Roman" w:cs="Times New Roman"/>
          <w:color w:val="181F21"/>
          <w:u w:val="thick"/>
        </w:rPr>
        <w:t>consenso</w:t>
      </w:r>
      <w:r w:rsidR="00675873" w:rsidRPr="00675873">
        <w:rPr>
          <w:rFonts w:ascii="Times New Roman" w:hAnsi="Times New Roman" w:cs="Times New Roman"/>
          <w:color w:val="181F21"/>
          <w:u w:val="thick"/>
        </w:rPr>
        <w:t xml:space="preserve">         </w:t>
      </w:r>
      <w:r w:rsidRPr="00675873">
        <w:rPr>
          <w:color w:val="181F21"/>
          <w:sz w:val="20"/>
          <w:szCs w:val="20"/>
          <w:u w:val="thick"/>
        </w:rPr>
        <w:t xml:space="preserve">Nega </w:t>
      </w:r>
      <w:r w:rsidRPr="00675873">
        <w:rPr>
          <w:rFonts w:ascii="Times New Roman" w:hAnsi="Times New Roman" w:cs="Times New Roman"/>
          <w:color w:val="181F21"/>
          <w:sz w:val="21"/>
          <w:szCs w:val="21"/>
          <w:u w:val="thick"/>
        </w:rPr>
        <w:t>il</w:t>
      </w:r>
      <w:r w:rsidRPr="00675873">
        <w:rPr>
          <w:rFonts w:ascii="Times New Roman" w:hAnsi="Times New Roman" w:cs="Times New Roman"/>
          <w:color w:val="181F21"/>
          <w:spacing w:val="-10"/>
          <w:sz w:val="21"/>
          <w:szCs w:val="21"/>
          <w:u w:val="thick"/>
        </w:rPr>
        <w:t xml:space="preserve"> </w:t>
      </w:r>
      <w:r w:rsidRPr="00675873">
        <w:rPr>
          <w:color w:val="181F21"/>
          <w:sz w:val="20"/>
          <w:szCs w:val="20"/>
          <w:u w:val="thick"/>
        </w:rPr>
        <w:t>consenso</w:t>
      </w:r>
    </w:p>
    <w:p w14:paraId="7865B9B3" w14:textId="77777777" w:rsidR="00E63452" w:rsidRDefault="00E63452" w:rsidP="00E63452">
      <w:pPr>
        <w:pStyle w:val="Corpotesto"/>
        <w:kinsoku w:val="0"/>
        <w:overflowPunct w:val="0"/>
        <w:spacing w:before="7"/>
        <w:rPr>
          <w:b w:val="0"/>
          <w:bCs/>
          <w:sz w:val="20"/>
        </w:rPr>
      </w:pPr>
    </w:p>
    <w:p w14:paraId="719207A1" w14:textId="77777777" w:rsidR="00E63452" w:rsidRDefault="00E63452" w:rsidP="00E63452">
      <w:pPr>
        <w:pStyle w:val="Corpotesto"/>
        <w:tabs>
          <w:tab w:val="left" w:pos="3467"/>
        </w:tabs>
        <w:kinsoku w:val="0"/>
        <w:overflowPunct w:val="0"/>
        <w:ind w:left="279"/>
        <w:rPr>
          <w:color w:val="3D4444"/>
        </w:rPr>
      </w:pPr>
      <w:r>
        <w:rPr>
          <w:color w:val="3D4444"/>
          <w:w w:val="105"/>
        </w:rPr>
        <w:t>Fi</w:t>
      </w:r>
      <w:r>
        <w:rPr>
          <w:color w:val="181F21"/>
          <w:w w:val="105"/>
        </w:rPr>
        <w:t>rm</w:t>
      </w:r>
      <w:r>
        <w:rPr>
          <w:color w:val="3D4444"/>
          <w:w w:val="105"/>
        </w:rPr>
        <w:t>a</w:t>
      </w:r>
      <w:r>
        <w:rPr>
          <w:color w:val="3D4444"/>
        </w:rPr>
        <w:t xml:space="preserve">  </w:t>
      </w:r>
      <w:r>
        <w:rPr>
          <w:color w:val="3D4444"/>
          <w:spacing w:val="-16"/>
        </w:rPr>
        <w:t xml:space="preserve"> </w:t>
      </w:r>
      <w:r>
        <w:rPr>
          <w:color w:val="3D4444"/>
          <w:u w:val="single" w:color="000000"/>
        </w:rPr>
        <w:t xml:space="preserve"> </w:t>
      </w:r>
      <w:r>
        <w:rPr>
          <w:color w:val="3D4444"/>
          <w:u w:val="single" w:color="000000"/>
        </w:rPr>
        <w:tab/>
      </w:r>
    </w:p>
    <w:p w14:paraId="0A3B9238" w14:textId="77777777" w:rsidR="00E63452" w:rsidRDefault="00E63452" w:rsidP="00E63452">
      <w:pPr>
        <w:pStyle w:val="Corpotesto"/>
        <w:kinsoku w:val="0"/>
        <w:overflowPunct w:val="0"/>
        <w:spacing w:before="5"/>
        <w:rPr>
          <w:sz w:val="20"/>
        </w:rPr>
      </w:pPr>
    </w:p>
    <w:p w14:paraId="2A652305" w14:textId="77777777" w:rsidR="00E63452" w:rsidRDefault="00E63452" w:rsidP="00E63452">
      <w:pPr>
        <w:pStyle w:val="Corpotesto"/>
        <w:kinsoku w:val="0"/>
        <w:overflowPunct w:val="0"/>
        <w:ind w:left="246"/>
        <w:rPr>
          <w:b w:val="0"/>
          <w:bCs/>
          <w:color w:val="52595B"/>
          <w:sz w:val="17"/>
          <w:szCs w:val="17"/>
        </w:rPr>
      </w:pPr>
      <w:r>
        <w:rPr>
          <w:b w:val="0"/>
          <w:bCs/>
          <w:color w:val="181F21"/>
          <w:sz w:val="17"/>
          <w:szCs w:val="17"/>
        </w:rPr>
        <w:t>N</w:t>
      </w:r>
      <w:r>
        <w:rPr>
          <w:b w:val="0"/>
          <w:bCs/>
          <w:color w:val="3D4444"/>
          <w:sz w:val="17"/>
          <w:szCs w:val="17"/>
        </w:rPr>
        <w:t xml:space="preserve">. </w:t>
      </w:r>
      <w:r>
        <w:rPr>
          <w:b w:val="0"/>
          <w:bCs/>
          <w:color w:val="181F21"/>
          <w:sz w:val="17"/>
          <w:szCs w:val="17"/>
        </w:rPr>
        <w:t>B</w:t>
      </w:r>
      <w:r>
        <w:rPr>
          <w:b w:val="0"/>
          <w:bCs/>
          <w:color w:val="52595B"/>
          <w:sz w:val="17"/>
          <w:szCs w:val="17"/>
        </w:rPr>
        <w:t>.</w:t>
      </w:r>
    </w:p>
    <w:p w14:paraId="04FD44E5" w14:textId="77777777" w:rsidR="00E63452" w:rsidRPr="00872441" w:rsidRDefault="00E63452" w:rsidP="00E63452">
      <w:pPr>
        <w:pStyle w:val="Corpotesto"/>
        <w:kinsoku w:val="0"/>
        <w:overflowPunct w:val="0"/>
        <w:spacing w:before="51" w:line="273" w:lineRule="auto"/>
        <w:ind w:left="238" w:firstLine="5"/>
        <w:rPr>
          <w:color w:val="0070C0"/>
          <w:w w:val="110"/>
          <w:szCs w:val="24"/>
        </w:rPr>
      </w:pPr>
      <w:r>
        <w:rPr>
          <w:color w:val="3D4444"/>
          <w:w w:val="110"/>
          <w:sz w:val="16"/>
          <w:szCs w:val="16"/>
        </w:rPr>
        <w:t xml:space="preserve">La </w:t>
      </w:r>
      <w:r>
        <w:rPr>
          <w:color w:val="181F21"/>
          <w:w w:val="110"/>
          <w:sz w:val="16"/>
          <w:szCs w:val="16"/>
        </w:rPr>
        <w:t xml:space="preserve">presente scheda deve </w:t>
      </w:r>
      <w:r>
        <w:rPr>
          <w:color w:val="2A3133"/>
          <w:w w:val="110"/>
          <w:sz w:val="16"/>
          <w:szCs w:val="16"/>
        </w:rPr>
        <w:t xml:space="preserve">essere </w:t>
      </w:r>
      <w:r>
        <w:rPr>
          <w:color w:val="181F21"/>
          <w:w w:val="110"/>
          <w:sz w:val="16"/>
          <w:szCs w:val="16"/>
        </w:rPr>
        <w:t xml:space="preserve">compilata </w:t>
      </w:r>
      <w:r>
        <w:rPr>
          <w:color w:val="2A3133"/>
          <w:w w:val="110"/>
          <w:sz w:val="16"/>
          <w:szCs w:val="16"/>
        </w:rPr>
        <w:t xml:space="preserve">e </w:t>
      </w:r>
      <w:r>
        <w:rPr>
          <w:color w:val="181F21"/>
          <w:w w:val="110"/>
          <w:sz w:val="16"/>
          <w:szCs w:val="16"/>
        </w:rPr>
        <w:t>firmata dall'interes</w:t>
      </w:r>
      <w:r>
        <w:rPr>
          <w:color w:val="3D4444"/>
          <w:w w:val="110"/>
          <w:sz w:val="16"/>
          <w:szCs w:val="16"/>
        </w:rPr>
        <w:t>sa</w:t>
      </w:r>
      <w:r>
        <w:rPr>
          <w:color w:val="181F21"/>
          <w:w w:val="110"/>
          <w:sz w:val="16"/>
          <w:szCs w:val="16"/>
        </w:rPr>
        <w:t xml:space="preserve">to </w:t>
      </w:r>
      <w:r>
        <w:rPr>
          <w:color w:val="2A3133"/>
          <w:w w:val="110"/>
          <w:sz w:val="16"/>
          <w:szCs w:val="16"/>
        </w:rPr>
        <w:t xml:space="preserve">ed inviata </w:t>
      </w:r>
      <w:r>
        <w:rPr>
          <w:color w:val="181F21"/>
          <w:w w:val="110"/>
          <w:sz w:val="16"/>
          <w:szCs w:val="16"/>
        </w:rPr>
        <w:t>all' org</w:t>
      </w:r>
      <w:r>
        <w:rPr>
          <w:color w:val="3D4444"/>
          <w:w w:val="110"/>
          <w:sz w:val="16"/>
          <w:szCs w:val="16"/>
        </w:rPr>
        <w:t>a</w:t>
      </w:r>
      <w:r>
        <w:rPr>
          <w:color w:val="181F21"/>
          <w:w w:val="110"/>
          <w:sz w:val="16"/>
          <w:szCs w:val="16"/>
        </w:rPr>
        <w:t xml:space="preserve">nizzatore del </w:t>
      </w:r>
      <w:r>
        <w:rPr>
          <w:color w:val="2A3133"/>
          <w:w w:val="110"/>
          <w:sz w:val="16"/>
          <w:szCs w:val="16"/>
        </w:rPr>
        <w:t xml:space="preserve">corso in </w:t>
      </w:r>
      <w:r>
        <w:rPr>
          <w:color w:val="181F21"/>
          <w:w w:val="110"/>
          <w:sz w:val="16"/>
          <w:szCs w:val="16"/>
        </w:rPr>
        <w:t xml:space="preserve">originale o tramite l'indirizzo </w:t>
      </w:r>
      <w:r>
        <w:rPr>
          <w:color w:val="3D4444"/>
          <w:w w:val="110"/>
          <w:sz w:val="16"/>
          <w:szCs w:val="16"/>
        </w:rPr>
        <w:t>e-</w:t>
      </w:r>
      <w:r>
        <w:rPr>
          <w:color w:val="181F21"/>
          <w:w w:val="110"/>
          <w:sz w:val="16"/>
          <w:szCs w:val="16"/>
        </w:rPr>
        <w:t xml:space="preserve">mail  a </w:t>
      </w:r>
      <w:r w:rsidRPr="00872441">
        <w:rPr>
          <w:color w:val="0070C0"/>
          <w:w w:val="110"/>
          <w:szCs w:val="24"/>
        </w:rPr>
        <w:t>cicloclub@cicloclubestense.it</w:t>
      </w:r>
    </w:p>
    <w:p w14:paraId="0348C303" w14:textId="77777777" w:rsidR="00E63452" w:rsidRDefault="00E63452" w:rsidP="00E63452">
      <w:pPr>
        <w:pStyle w:val="Corpotesto"/>
        <w:tabs>
          <w:tab w:val="left" w:pos="2769"/>
          <w:tab w:val="left" w:pos="7366"/>
        </w:tabs>
        <w:kinsoku w:val="0"/>
        <w:overflowPunct w:val="0"/>
        <w:spacing w:before="1"/>
        <w:ind w:left="497"/>
        <w:rPr>
          <w:color w:val="3D4444"/>
          <w:w w:val="110"/>
          <w:sz w:val="18"/>
          <w:szCs w:val="18"/>
        </w:rPr>
      </w:pPr>
      <w:r>
        <w:rPr>
          <w:color w:val="2A3133"/>
          <w:w w:val="110"/>
          <w:position w:val="6"/>
          <w:sz w:val="22"/>
          <w:szCs w:val="22"/>
        </w:rPr>
        <w:t>Data</w:t>
      </w:r>
      <w:r>
        <w:rPr>
          <w:color w:val="2A3133"/>
          <w:w w:val="110"/>
          <w:position w:val="6"/>
          <w:sz w:val="22"/>
          <w:szCs w:val="22"/>
          <w:u w:val="single" w:color="3C4343"/>
        </w:rPr>
        <w:t xml:space="preserve"> </w:t>
      </w:r>
      <w:r>
        <w:rPr>
          <w:color w:val="2A3133"/>
          <w:w w:val="110"/>
          <w:position w:val="6"/>
          <w:sz w:val="22"/>
          <w:szCs w:val="22"/>
          <w:u w:val="single" w:color="3C4343"/>
        </w:rPr>
        <w:tab/>
      </w:r>
      <w:r>
        <w:rPr>
          <w:color w:val="52595B"/>
          <w:w w:val="175"/>
          <w:position w:val="6"/>
          <w:sz w:val="22"/>
          <w:szCs w:val="22"/>
        </w:rPr>
        <w:t>_</w:t>
      </w:r>
      <w:r>
        <w:rPr>
          <w:color w:val="52595B"/>
          <w:w w:val="175"/>
          <w:position w:val="6"/>
          <w:sz w:val="22"/>
          <w:szCs w:val="22"/>
        </w:rPr>
        <w:tab/>
      </w:r>
      <w:r>
        <w:rPr>
          <w:color w:val="3D4444"/>
          <w:w w:val="110"/>
          <w:sz w:val="18"/>
          <w:szCs w:val="18"/>
          <w:u w:val="thick"/>
        </w:rPr>
        <w:t xml:space="preserve">scheda </w:t>
      </w:r>
      <w:r>
        <w:rPr>
          <w:i/>
          <w:iCs/>
          <w:color w:val="2A3133"/>
          <w:w w:val="110"/>
          <w:sz w:val="17"/>
          <w:szCs w:val="17"/>
          <w:u w:val="thick"/>
        </w:rPr>
        <w:t>aggiornata</w:t>
      </w:r>
      <w:r>
        <w:rPr>
          <w:i/>
          <w:iCs/>
          <w:color w:val="2A3133"/>
          <w:spacing w:val="-38"/>
          <w:w w:val="110"/>
          <w:sz w:val="17"/>
          <w:szCs w:val="17"/>
          <w:u w:val="thick"/>
        </w:rPr>
        <w:t xml:space="preserve"> </w:t>
      </w:r>
      <w:r>
        <w:rPr>
          <w:i/>
          <w:iCs/>
          <w:color w:val="3D4444"/>
          <w:w w:val="110"/>
          <w:sz w:val="18"/>
          <w:szCs w:val="18"/>
          <w:u w:val="thick"/>
        </w:rPr>
        <w:t>06/04/2018</w:t>
      </w:r>
    </w:p>
    <w:p w14:paraId="196DF7F3" w14:textId="77777777" w:rsidR="00E63452" w:rsidRDefault="00E63452" w:rsidP="00E63452">
      <w:pPr>
        <w:pStyle w:val="Corpotesto"/>
        <w:tabs>
          <w:tab w:val="left" w:pos="2769"/>
          <w:tab w:val="left" w:pos="7366"/>
        </w:tabs>
        <w:kinsoku w:val="0"/>
        <w:overflowPunct w:val="0"/>
        <w:spacing w:before="1"/>
        <w:rPr>
          <w:color w:val="3D4444"/>
          <w:w w:val="110"/>
          <w:sz w:val="18"/>
          <w:szCs w:val="18"/>
        </w:rPr>
        <w:sectPr w:rsidR="00E63452" w:rsidSect="00280BD9">
          <w:headerReference w:type="default" r:id="rId12"/>
          <w:footerReference w:type="default" r:id="rId13"/>
          <w:type w:val="continuous"/>
          <w:pgSz w:w="11920" w:h="16840"/>
          <w:pgMar w:top="284" w:right="900" w:bottom="142" w:left="1134" w:header="568" w:footer="0" w:gutter="0"/>
          <w:pgNumType w:start="1"/>
          <w:cols w:space="720"/>
          <w:noEndnote/>
        </w:sectPr>
      </w:pPr>
    </w:p>
    <w:p w14:paraId="2ACDDF0D" w14:textId="08CDE12E" w:rsidR="00E63452" w:rsidRPr="00C959F4" w:rsidRDefault="001C5046" w:rsidP="00C959F4">
      <w:pPr>
        <w:pStyle w:val="Corpotesto"/>
        <w:kinsoku w:val="0"/>
        <w:overflowPunct w:val="0"/>
        <w:ind w:left="-426" w:right="-545"/>
        <w:rPr>
          <w:color w:val="1A2123"/>
          <w:w w:val="105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C6599C9" wp14:editId="1F4DDAC1">
                <wp:simplePos x="0" y="0"/>
                <wp:positionH relativeFrom="page">
                  <wp:posOffset>297815</wp:posOffset>
                </wp:positionH>
                <wp:positionV relativeFrom="page">
                  <wp:posOffset>736600</wp:posOffset>
                </wp:positionV>
                <wp:extent cx="673100" cy="520700"/>
                <wp:effectExtent l="2540" t="3175" r="635" b="0"/>
                <wp:wrapNone/>
                <wp:docPr id="208953805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9FB8A" w14:textId="77777777" w:rsidR="00E63452" w:rsidRPr="006E674F" w:rsidRDefault="00E63452" w:rsidP="00E6345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599C9" id="Rectangle 14" o:spid="_x0000_s1035" style="position:absolute;left:0;text-align:left;margin-left:23.45pt;margin-top:58pt;width:53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" o:allowincell="f" filled="f" stroked="f">
                <v:textbox inset="0,0,0,0">
                  <w:txbxContent>
                    <w:p w14:paraId="3669FB8A" w14:textId="77777777" w:rsidR="00E63452" w:rsidRPr="006E674F" w:rsidRDefault="00E63452" w:rsidP="00E6345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63452">
        <w:rPr>
          <w:color w:val="3D4446"/>
          <w:w w:val="105"/>
          <w:sz w:val="18"/>
          <w:szCs w:val="18"/>
        </w:rPr>
        <w:t xml:space="preserve">                   </w:t>
      </w:r>
      <w:r w:rsidR="00E63452" w:rsidRPr="00BB75CD">
        <w:rPr>
          <w:color w:val="3D4446"/>
          <w:w w:val="105"/>
          <w:sz w:val="18"/>
          <w:szCs w:val="18"/>
        </w:rPr>
        <w:t xml:space="preserve">Informativa </w:t>
      </w:r>
      <w:r w:rsidR="00E63452" w:rsidRPr="00BB75CD">
        <w:rPr>
          <w:color w:val="2A3133"/>
          <w:w w:val="105"/>
          <w:sz w:val="18"/>
          <w:szCs w:val="18"/>
        </w:rPr>
        <w:t xml:space="preserve">ai sensi </w:t>
      </w:r>
      <w:r w:rsidR="00E63452" w:rsidRPr="00BB75CD">
        <w:rPr>
          <w:color w:val="1A2123"/>
          <w:w w:val="105"/>
          <w:sz w:val="18"/>
          <w:szCs w:val="18"/>
        </w:rPr>
        <w:t>dell' art</w:t>
      </w:r>
      <w:r w:rsidR="00E63452" w:rsidRPr="00BB75CD">
        <w:rPr>
          <w:color w:val="3D4446"/>
          <w:w w:val="105"/>
          <w:sz w:val="18"/>
          <w:szCs w:val="18"/>
        </w:rPr>
        <w:t xml:space="preserve">. </w:t>
      </w:r>
      <w:r w:rsidR="00E63452" w:rsidRPr="00BB75CD">
        <w:rPr>
          <w:color w:val="2A3133"/>
          <w:w w:val="105"/>
          <w:sz w:val="18"/>
          <w:szCs w:val="18"/>
        </w:rPr>
        <w:t xml:space="preserve">13 del </w:t>
      </w:r>
      <w:r w:rsidR="00E63452" w:rsidRPr="00BB75CD">
        <w:rPr>
          <w:color w:val="1A2123"/>
          <w:w w:val="105"/>
          <w:sz w:val="18"/>
          <w:szCs w:val="18"/>
        </w:rPr>
        <w:t xml:space="preserve">Regolamento </w:t>
      </w:r>
      <w:r w:rsidR="00E63452" w:rsidRPr="00BB75CD">
        <w:rPr>
          <w:color w:val="2A3133"/>
          <w:w w:val="105"/>
          <w:sz w:val="18"/>
          <w:szCs w:val="18"/>
        </w:rPr>
        <w:t xml:space="preserve">europeo 679/2016 e </w:t>
      </w:r>
      <w:r w:rsidR="00E63452" w:rsidRPr="00BB75CD">
        <w:rPr>
          <w:color w:val="3D4446"/>
          <w:w w:val="105"/>
          <w:sz w:val="18"/>
          <w:szCs w:val="18"/>
        </w:rPr>
        <w:t>conse</w:t>
      </w:r>
      <w:r w:rsidR="00E63452" w:rsidRPr="00BB75CD">
        <w:rPr>
          <w:color w:val="1A2123"/>
          <w:w w:val="105"/>
          <w:sz w:val="18"/>
          <w:szCs w:val="18"/>
        </w:rPr>
        <w:t>nso</w:t>
      </w:r>
    </w:p>
    <w:p w14:paraId="36F2C1ED" w14:textId="77777777" w:rsidR="00E63452" w:rsidRPr="00BB75CD" w:rsidRDefault="00E63452" w:rsidP="00C959F4">
      <w:pPr>
        <w:pStyle w:val="Corpotesto"/>
        <w:kinsoku w:val="0"/>
        <w:overflowPunct w:val="0"/>
        <w:spacing w:line="264" w:lineRule="auto"/>
        <w:ind w:left="-426" w:right="-545" w:hanging="2"/>
        <w:rPr>
          <w:color w:val="3D4446"/>
          <w:sz w:val="18"/>
          <w:szCs w:val="18"/>
        </w:rPr>
      </w:pPr>
      <w:r w:rsidRPr="00BB75CD">
        <w:rPr>
          <w:color w:val="3D4446"/>
          <w:sz w:val="18"/>
          <w:szCs w:val="18"/>
        </w:rPr>
        <w:t xml:space="preserve">Ai </w:t>
      </w:r>
      <w:r w:rsidRPr="00BB75CD">
        <w:rPr>
          <w:color w:val="2A3133"/>
          <w:sz w:val="18"/>
          <w:szCs w:val="18"/>
        </w:rPr>
        <w:t>sens</w:t>
      </w:r>
      <w:r w:rsidRPr="00BB75CD">
        <w:rPr>
          <w:color w:val="4F5656"/>
          <w:sz w:val="18"/>
          <w:szCs w:val="18"/>
        </w:rPr>
        <w:t xml:space="preserve">i </w:t>
      </w:r>
      <w:r w:rsidRPr="00BB75CD">
        <w:rPr>
          <w:color w:val="2A3133"/>
          <w:sz w:val="18"/>
          <w:szCs w:val="18"/>
        </w:rPr>
        <w:t xml:space="preserve">dell'art </w:t>
      </w:r>
      <w:r w:rsidRPr="00BB75CD">
        <w:rPr>
          <w:color w:val="4F5656"/>
          <w:sz w:val="18"/>
          <w:szCs w:val="18"/>
        </w:rPr>
        <w:t xml:space="preserve">. </w:t>
      </w:r>
      <w:r w:rsidRPr="00BB75CD">
        <w:rPr>
          <w:color w:val="3D4446"/>
          <w:sz w:val="18"/>
          <w:szCs w:val="18"/>
        </w:rPr>
        <w:t xml:space="preserve">13 </w:t>
      </w:r>
      <w:r w:rsidRPr="00BB75CD">
        <w:rPr>
          <w:color w:val="2A3133"/>
          <w:sz w:val="18"/>
          <w:szCs w:val="18"/>
        </w:rPr>
        <w:t xml:space="preserve">del </w:t>
      </w:r>
      <w:r w:rsidRPr="00BB75CD">
        <w:rPr>
          <w:color w:val="3D4446"/>
          <w:sz w:val="18"/>
          <w:szCs w:val="18"/>
        </w:rPr>
        <w:t xml:space="preserve">Regolamento europeo (UE) 2016/679 </w:t>
      </w:r>
      <w:r w:rsidRPr="00BB75CD">
        <w:rPr>
          <w:color w:val="606667"/>
          <w:sz w:val="18"/>
          <w:szCs w:val="18"/>
        </w:rPr>
        <w:t>(</w:t>
      </w:r>
      <w:r w:rsidRPr="00BB75CD">
        <w:rPr>
          <w:color w:val="3D4446"/>
          <w:sz w:val="18"/>
          <w:szCs w:val="18"/>
        </w:rPr>
        <w:t xml:space="preserve">di </w:t>
      </w:r>
      <w:r w:rsidRPr="00BB75CD">
        <w:rPr>
          <w:color w:val="4F5656"/>
          <w:sz w:val="18"/>
          <w:szCs w:val="18"/>
        </w:rPr>
        <w:t xml:space="preserve">seguito </w:t>
      </w:r>
      <w:r w:rsidRPr="00BB75CD">
        <w:rPr>
          <w:color w:val="3D4446"/>
          <w:sz w:val="18"/>
          <w:szCs w:val="18"/>
        </w:rPr>
        <w:t xml:space="preserve">GDPR), e </w:t>
      </w:r>
      <w:r w:rsidRPr="00BB75CD">
        <w:rPr>
          <w:color w:val="2A3133"/>
          <w:sz w:val="18"/>
          <w:szCs w:val="18"/>
        </w:rPr>
        <w:t xml:space="preserve">in </w:t>
      </w:r>
      <w:r w:rsidRPr="00BB75CD">
        <w:rPr>
          <w:color w:val="3D4446"/>
          <w:sz w:val="18"/>
          <w:szCs w:val="18"/>
        </w:rPr>
        <w:t>relazione a</w:t>
      </w:r>
      <w:r w:rsidRPr="00BB75CD">
        <w:rPr>
          <w:color w:val="606667"/>
          <w:sz w:val="18"/>
          <w:szCs w:val="18"/>
        </w:rPr>
        <w:t xml:space="preserve">i </w:t>
      </w:r>
      <w:r w:rsidRPr="00BB75CD">
        <w:rPr>
          <w:color w:val="3D4446"/>
          <w:sz w:val="18"/>
          <w:szCs w:val="18"/>
        </w:rPr>
        <w:t>dat</w:t>
      </w:r>
      <w:r w:rsidRPr="00BB75CD">
        <w:rPr>
          <w:color w:val="606667"/>
          <w:sz w:val="18"/>
          <w:szCs w:val="18"/>
        </w:rPr>
        <w:t xml:space="preserve">i </w:t>
      </w:r>
      <w:r w:rsidRPr="00BB75CD">
        <w:rPr>
          <w:color w:val="3D4446"/>
          <w:sz w:val="18"/>
          <w:szCs w:val="18"/>
        </w:rPr>
        <w:t>persona</w:t>
      </w:r>
      <w:r>
        <w:rPr>
          <w:color w:val="3D4446"/>
          <w:sz w:val="18"/>
          <w:szCs w:val="18"/>
        </w:rPr>
        <w:t>li</w:t>
      </w:r>
      <w:r w:rsidRPr="00BB75CD">
        <w:rPr>
          <w:color w:val="3D4446"/>
          <w:sz w:val="18"/>
          <w:szCs w:val="18"/>
        </w:rPr>
        <w:t xml:space="preserve"> di cui </w:t>
      </w:r>
      <w:r w:rsidRPr="00BB75CD">
        <w:rPr>
          <w:color w:val="1A2123"/>
          <w:sz w:val="18"/>
          <w:szCs w:val="18"/>
        </w:rPr>
        <w:t>l</w:t>
      </w:r>
      <w:r w:rsidRPr="00BB75CD">
        <w:rPr>
          <w:color w:val="3D4446"/>
          <w:sz w:val="18"/>
          <w:szCs w:val="18"/>
        </w:rPr>
        <w:t xml:space="preserve">a Federazione </w:t>
      </w:r>
      <w:r w:rsidRPr="00BB75CD">
        <w:rPr>
          <w:color w:val="4F5656"/>
          <w:sz w:val="18"/>
          <w:szCs w:val="18"/>
        </w:rPr>
        <w:t>Ci</w:t>
      </w:r>
      <w:r w:rsidRPr="00BB75CD">
        <w:rPr>
          <w:color w:val="2A3133"/>
          <w:sz w:val="18"/>
          <w:szCs w:val="18"/>
        </w:rPr>
        <w:t xml:space="preserve">clistica </w:t>
      </w:r>
      <w:r w:rsidRPr="00BB75CD">
        <w:rPr>
          <w:color w:val="1A2123"/>
          <w:sz w:val="18"/>
          <w:szCs w:val="18"/>
        </w:rPr>
        <w:t>I</w:t>
      </w:r>
      <w:r w:rsidRPr="00BB75CD">
        <w:rPr>
          <w:color w:val="3D4446"/>
          <w:sz w:val="18"/>
          <w:szCs w:val="18"/>
        </w:rPr>
        <w:t xml:space="preserve">taliana entrerà </w:t>
      </w:r>
      <w:r w:rsidRPr="00BB75CD">
        <w:rPr>
          <w:color w:val="4F5656"/>
          <w:sz w:val="18"/>
          <w:szCs w:val="18"/>
        </w:rPr>
        <w:t>ne</w:t>
      </w:r>
      <w:r w:rsidRPr="00BB75CD">
        <w:rPr>
          <w:color w:val="1A2123"/>
          <w:sz w:val="18"/>
          <w:szCs w:val="18"/>
        </w:rPr>
        <w:t>l</w:t>
      </w:r>
      <w:r w:rsidRPr="00BB75CD">
        <w:rPr>
          <w:color w:val="3D4446"/>
          <w:sz w:val="18"/>
          <w:szCs w:val="18"/>
        </w:rPr>
        <w:t>la d</w:t>
      </w:r>
      <w:r w:rsidRPr="00BB75CD">
        <w:rPr>
          <w:color w:val="606667"/>
          <w:sz w:val="18"/>
          <w:szCs w:val="18"/>
        </w:rPr>
        <w:t>i</w:t>
      </w:r>
      <w:r w:rsidRPr="00BB75CD">
        <w:rPr>
          <w:color w:val="3D4446"/>
          <w:sz w:val="18"/>
          <w:szCs w:val="18"/>
        </w:rPr>
        <w:t>spon</w:t>
      </w:r>
      <w:r w:rsidRPr="00BB75CD">
        <w:rPr>
          <w:color w:val="606667"/>
          <w:sz w:val="18"/>
          <w:szCs w:val="18"/>
        </w:rPr>
        <w:t>i</w:t>
      </w:r>
      <w:r w:rsidRPr="00BB75CD">
        <w:rPr>
          <w:color w:val="3D4446"/>
          <w:sz w:val="18"/>
          <w:szCs w:val="18"/>
        </w:rPr>
        <w:t xml:space="preserve">bilità con </w:t>
      </w:r>
      <w:r w:rsidRPr="00BB75CD">
        <w:rPr>
          <w:color w:val="4F5656"/>
          <w:sz w:val="18"/>
          <w:szCs w:val="18"/>
        </w:rPr>
        <w:t xml:space="preserve">il </w:t>
      </w:r>
      <w:r w:rsidRPr="00BB75CD">
        <w:rPr>
          <w:color w:val="3D4446"/>
          <w:sz w:val="18"/>
          <w:szCs w:val="18"/>
        </w:rPr>
        <w:t xml:space="preserve">ricevimento del modulo di iscrizione ai </w:t>
      </w:r>
      <w:r w:rsidRPr="00BB75CD">
        <w:rPr>
          <w:color w:val="4F5656"/>
          <w:sz w:val="18"/>
          <w:szCs w:val="18"/>
        </w:rPr>
        <w:t xml:space="preserve">corsi </w:t>
      </w:r>
      <w:r w:rsidRPr="00BB75CD">
        <w:rPr>
          <w:color w:val="3D4446"/>
          <w:sz w:val="18"/>
          <w:szCs w:val="18"/>
        </w:rPr>
        <w:t xml:space="preserve">dalla medesima avviati, </w:t>
      </w:r>
      <w:r w:rsidRPr="00BB75CD">
        <w:rPr>
          <w:color w:val="4F5656"/>
          <w:sz w:val="18"/>
          <w:szCs w:val="18"/>
        </w:rPr>
        <w:t xml:space="preserve">Le </w:t>
      </w:r>
      <w:r w:rsidRPr="00BB75CD">
        <w:rPr>
          <w:color w:val="3D4446"/>
          <w:sz w:val="18"/>
          <w:szCs w:val="18"/>
        </w:rPr>
        <w:t>comunichiamo quanto segue:</w:t>
      </w:r>
    </w:p>
    <w:p w14:paraId="1A067086" w14:textId="77777777" w:rsidR="00E63452" w:rsidRPr="00BB75CD" w:rsidRDefault="00E63452" w:rsidP="00C959F4">
      <w:pPr>
        <w:pStyle w:val="Paragrafoelenco"/>
        <w:numPr>
          <w:ilvl w:val="0"/>
          <w:numId w:val="10"/>
        </w:numPr>
        <w:tabs>
          <w:tab w:val="left" w:pos="542"/>
        </w:tabs>
        <w:kinsoku w:val="0"/>
        <w:overflowPunct w:val="0"/>
        <w:spacing w:line="164" w:lineRule="exact"/>
        <w:ind w:left="-426" w:right="-545" w:hanging="123"/>
        <w:rPr>
          <w:color w:val="3D4446"/>
          <w:w w:val="110"/>
          <w:sz w:val="18"/>
          <w:szCs w:val="18"/>
        </w:rPr>
      </w:pPr>
      <w:r w:rsidRPr="00BB75CD">
        <w:rPr>
          <w:color w:val="3D4446"/>
          <w:w w:val="110"/>
          <w:sz w:val="18"/>
          <w:szCs w:val="18"/>
        </w:rPr>
        <w:t>Ti</w:t>
      </w:r>
      <w:r w:rsidRPr="00BB75CD">
        <w:rPr>
          <w:color w:val="1A2123"/>
          <w:w w:val="110"/>
          <w:sz w:val="18"/>
          <w:szCs w:val="18"/>
        </w:rPr>
        <w:t>tolare</w:t>
      </w:r>
      <w:r w:rsidRPr="00BB75CD">
        <w:rPr>
          <w:color w:val="1A2123"/>
          <w:spacing w:val="-2"/>
          <w:w w:val="110"/>
          <w:sz w:val="18"/>
          <w:szCs w:val="18"/>
        </w:rPr>
        <w:t xml:space="preserve"> </w:t>
      </w:r>
      <w:r w:rsidRPr="00BB75CD">
        <w:rPr>
          <w:color w:val="2A3133"/>
          <w:w w:val="110"/>
          <w:sz w:val="18"/>
          <w:szCs w:val="18"/>
        </w:rPr>
        <w:t>del</w:t>
      </w:r>
      <w:r w:rsidRPr="00BB75CD">
        <w:rPr>
          <w:color w:val="2A3133"/>
          <w:spacing w:val="-11"/>
          <w:w w:val="110"/>
          <w:sz w:val="18"/>
          <w:szCs w:val="18"/>
        </w:rPr>
        <w:t xml:space="preserve"> </w:t>
      </w:r>
      <w:r w:rsidRPr="00BB75CD">
        <w:rPr>
          <w:color w:val="2A3133"/>
          <w:w w:val="110"/>
          <w:sz w:val="18"/>
          <w:szCs w:val="18"/>
        </w:rPr>
        <w:t>trattamento</w:t>
      </w:r>
      <w:r w:rsidRPr="00BB75CD">
        <w:rPr>
          <w:color w:val="2A3133"/>
          <w:spacing w:val="-6"/>
          <w:w w:val="110"/>
          <w:sz w:val="18"/>
          <w:szCs w:val="18"/>
        </w:rPr>
        <w:t xml:space="preserve"> </w:t>
      </w:r>
      <w:r w:rsidRPr="00BB75CD">
        <w:rPr>
          <w:color w:val="2A3133"/>
          <w:w w:val="110"/>
          <w:sz w:val="18"/>
          <w:szCs w:val="18"/>
        </w:rPr>
        <w:t>e</w:t>
      </w:r>
      <w:r w:rsidRPr="00BB75CD">
        <w:rPr>
          <w:color w:val="2A3133"/>
          <w:spacing w:val="-22"/>
          <w:w w:val="110"/>
          <w:sz w:val="18"/>
          <w:szCs w:val="18"/>
        </w:rPr>
        <w:t xml:space="preserve"> </w:t>
      </w:r>
      <w:r w:rsidRPr="00BB75CD">
        <w:rPr>
          <w:color w:val="3D4446"/>
          <w:w w:val="110"/>
          <w:sz w:val="18"/>
          <w:szCs w:val="18"/>
        </w:rPr>
        <w:t>res</w:t>
      </w:r>
      <w:r w:rsidRPr="00BB75CD">
        <w:rPr>
          <w:color w:val="1A2123"/>
          <w:w w:val="110"/>
          <w:sz w:val="18"/>
          <w:szCs w:val="18"/>
        </w:rPr>
        <w:t>ponsabile</w:t>
      </w:r>
      <w:r>
        <w:rPr>
          <w:color w:val="1A2123"/>
          <w:w w:val="110"/>
          <w:sz w:val="18"/>
          <w:szCs w:val="18"/>
        </w:rPr>
        <w:t xml:space="preserve"> </w:t>
      </w:r>
      <w:r w:rsidRPr="00BB75CD">
        <w:rPr>
          <w:color w:val="2A3133"/>
          <w:w w:val="110"/>
          <w:sz w:val="18"/>
          <w:szCs w:val="18"/>
        </w:rPr>
        <w:t>della</w:t>
      </w:r>
      <w:r w:rsidRPr="00BB75CD">
        <w:rPr>
          <w:color w:val="2A3133"/>
          <w:spacing w:val="-13"/>
          <w:w w:val="110"/>
          <w:sz w:val="18"/>
          <w:szCs w:val="18"/>
        </w:rPr>
        <w:t xml:space="preserve"> </w:t>
      </w:r>
      <w:r w:rsidRPr="00BB75CD">
        <w:rPr>
          <w:color w:val="2A3133"/>
          <w:w w:val="110"/>
          <w:sz w:val="18"/>
          <w:szCs w:val="18"/>
        </w:rPr>
        <w:t>protezione</w:t>
      </w:r>
      <w:r w:rsidRPr="00BB75CD">
        <w:rPr>
          <w:color w:val="2A3133"/>
          <w:spacing w:val="-8"/>
          <w:w w:val="110"/>
          <w:sz w:val="18"/>
          <w:szCs w:val="18"/>
        </w:rPr>
        <w:t xml:space="preserve"> </w:t>
      </w:r>
      <w:r w:rsidRPr="00BB75CD">
        <w:rPr>
          <w:color w:val="2A3133"/>
          <w:w w:val="110"/>
          <w:sz w:val="18"/>
          <w:szCs w:val="18"/>
        </w:rPr>
        <w:t>dei</w:t>
      </w:r>
      <w:r w:rsidRPr="00BB75CD">
        <w:rPr>
          <w:color w:val="2A3133"/>
          <w:spacing w:val="-24"/>
          <w:w w:val="110"/>
          <w:sz w:val="18"/>
          <w:szCs w:val="18"/>
        </w:rPr>
        <w:t xml:space="preserve"> </w:t>
      </w:r>
      <w:r w:rsidRPr="00BB75CD">
        <w:rPr>
          <w:color w:val="1A2123"/>
          <w:w w:val="110"/>
          <w:sz w:val="18"/>
          <w:szCs w:val="18"/>
        </w:rPr>
        <w:t>dat</w:t>
      </w:r>
      <w:r w:rsidRPr="00BB75CD">
        <w:rPr>
          <w:color w:val="3D4446"/>
          <w:w w:val="110"/>
          <w:sz w:val="18"/>
          <w:szCs w:val="18"/>
        </w:rPr>
        <w:t>i</w:t>
      </w:r>
      <w:r w:rsidRPr="00BB75CD">
        <w:rPr>
          <w:color w:val="3D4446"/>
          <w:spacing w:val="-2"/>
          <w:w w:val="110"/>
          <w:sz w:val="18"/>
          <w:szCs w:val="18"/>
        </w:rPr>
        <w:t xml:space="preserve"> </w:t>
      </w:r>
      <w:r w:rsidRPr="00BB75CD">
        <w:rPr>
          <w:color w:val="2A3133"/>
          <w:w w:val="110"/>
          <w:sz w:val="18"/>
          <w:szCs w:val="18"/>
        </w:rPr>
        <w:t>personali</w:t>
      </w:r>
      <w:r w:rsidRPr="00BB75CD">
        <w:rPr>
          <w:color w:val="2A3133"/>
          <w:spacing w:val="-13"/>
          <w:w w:val="110"/>
          <w:sz w:val="18"/>
          <w:szCs w:val="18"/>
        </w:rPr>
        <w:t xml:space="preserve"> </w:t>
      </w:r>
      <w:r w:rsidRPr="00BB75CD">
        <w:rPr>
          <w:color w:val="2A3133"/>
          <w:w w:val="110"/>
          <w:sz w:val="18"/>
          <w:szCs w:val="18"/>
        </w:rPr>
        <w:t>(DPO)</w:t>
      </w:r>
    </w:p>
    <w:p w14:paraId="04178CD7" w14:textId="77777777" w:rsidR="00E63452" w:rsidRPr="00BB75CD" w:rsidRDefault="00E63452" w:rsidP="00C959F4">
      <w:pPr>
        <w:pStyle w:val="Corpotesto"/>
        <w:kinsoku w:val="0"/>
        <w:overflowPunct w:val="0"/>
        <w:spacing w:before="26"/>
        <w:ind w:left="-426" w:right="-545"/>
        <w:rPr>
          <w:color w:val="606667"/>
          <w:sz w:val="18"/>
          <w:szCs w:val="18"/>
        </w:rPr>
      </w:pPr>
      <w:r w:rsidRPr="00BB75CD">
        <w:rPr>
          <w:color w:val="3D4446"/>
          <w:sz w:val="18"/>
          <w:szCs w:val="18"/>
        </w:rPr>
        <w:t>T</w:t>
      </w:r>
      <w:r w:rsidRPr="00BB75CD">
        <w:rPr>
          <w:color w:val="606667"/>
          <w:sz w:val="18"/>
          <w:szCs w:val="18"/>
        </w:rPr>
        <w:t>i</w:t>
      </w:r>
      <w:r w:rsidRPr="00BB75CD">
        <w:rPr>
          <w:color w:val="2A3133"/>
          <w:sz w:val="18"/>
          <w:szCs w:val="18"/>
        </w:rPr>
        <w:t>to</w:t>
      </w:r>
      <w:r w:rsidRPr="00BB75CD">
        <w:rPr>
          <w:color w:val="4F5656"/>
          <w:sz w:val="18"/>
          <w:szCs w:val="18"/>
        </w:rPr>
        <w:t xml:space="preserve">lare </w:t>
      </w:r>
      <w:r w:rsidRPr="00BB75CD">
        <w:rPr>
          <w:color w:val="3D4446"/>
          <w:sz w:val="18"/>
          <w:szCs w:val="18"/>
        </w:rPr>
        <w:t xml:space="preserve">del trattamento è </w:t>
      </w:r>
      <w:r w:rsidRPr="00BB75CD">
        <w:rPr>
          <w:color w:val="1A2123"/>
          <w:sz w:val="18"/>
          <w:szCs w:val="18"/>
        </w:rPr>
        <w:t>l</w:t>
      </w:r>
      <w:r w:rsidRPr="00BB75CD">
        <w:rPr>
          <w:color w:val="3D4446"/>
          <w:sz w:val="18"/>
          <w:szCs w:val="18"/>
        </w:rPr>
        <w:t xml:space="preserve">a FEDERAZIONE CICLISTICA </w:t>
      </w:r>
      <w:r w:rsidRPr="00BB75CD">
        <w:rPr>
          <w:color w:val="2A3133"/>
          <w:sz w:val="18"/>
          <w:szCs w:val="18"/>
        </w:rPr>
        <w:t>ITA</w:t>
      </w:r>
      <w:r w:rsidRPr="00BB75CD">
        <w:rPr>
          <w:color w:val="4F5656"/>
          <w:sz w:val="18"/>
          <w:szCs w:val="18"/>
        </w:rPr>
        <w:t>LIANA</w:t>
      </w:r>
      <w:r w:rsidRPr="00BB75CD">
        <w:rPr>
          <w:color w:val="3D4446"/>
          <w:sz w:val="18"/>
          <w:szCs w:val="18"/>
        </w:rPr>
        <w:t xml:space="preserve">( nel seguito FCI) con sede </w:t>
      </w:r>
      <w:r w:rsidRPr="00BB75CD">
        <w:rPr>
          <w:color w:val="4F5656"/>
          <w:sz w:val="18"/>
          <w:szCs w:val="18"/>
        </w:rPr>
        <w:t xml:space="preserve">In </w:t>
      </w:r>
      <w:r w:rsidRPr="00BB75CD">
        <w:rPr>
          <w:color w:val="3D4446"/>
          <w:sz w:val="18"/>
          <w:szCs w:val="18"/>
        </w:rPr>
        <w:t xml:space="preserve">Roma presso </w:t>
      </w:r>
      <w:r w:rsidRPr="00BB75CD">
        <w:rPr>
          <w:color w:val="4F5656"/>
          <w:sz w:val="18"/>
          <w:szCs w:val="18"/>
        </w:rPr>
        <w:t xml:space="preserve">la Curva </w:t>
      </w:r>
      <w:r w:rsidRPr="00BB75CD">
        <w:rPr>
          <w:color w:val="3D4446"/>
          <w:sz w:val="18"/>
          <w:szCs w:val="18"/>
        </w:rPr>
        <w:t xml:space="preserve">Nord dello </w:t>
      </w:r>
      <w:r w:rsidRPr="00BB75CD">
        <w:rPr>
          <w:color w:val="2A3133"/>
          <w:sz w:val="18"/>
          <w:szCs w:val="18"/>
        </w:rPr>
        <w:t>Stad</w:t>
      </w:r>
      <w:r w:rsidRPr="00BB75CD">
        <w:rPr>
          <w:color w:val="606667"/>
          <w:sz w:val="18"/>
          <w:szCs w:val="18"/>
        </w:rPr>
        <w:t>i</w:t>
      </w:r>
      <w:r w:rsidRPr="00BB75CD">
        <w:rPr>
          <w:color w:val="3D4446"/>
          <w:sz w:val="18"/>
          <w:szCs w:val="18"/>
        </w:rPr>
        <w:t>o Olimpico</w:t>
      </w:r>
      <w:r w:rsidRPr="00BB75CD">
        <w:rPr>
          <w:color w:val="606667"/>
          <w:sz w:val="18"/>
          <w:szCs w:val="18"/>
        </w:rPr>
        <w:t>. 11</w:t>
      </w:r>
    </w:p>
    <w:p w14:paraId="1682C483" w14:textId="77777777" w:rsidR="00E63452" w:rsidRPr="00BB75CD" w:rsidRDefault="00E63452" w:rsidP="00C959F4">
      <w:pPr>
        <w:pStyle w:val="Corpotesto"/>
        <w:kinsoku w:val="0"/>
        <w:overflowPunct w:val="0"/>
        <w:spacing w:before="17"/>
        <w:ind w:left="-426" w:right="-545"/>
        <w:rPr>
          <w:color w:val="9CA0A3"/>
          <w:w w:val="105"/>
          <w:sz w:val="18"/>
          <w:szCs w:val="18"/>
        </w:rPr>
      </w:pPr>
      <w:r w:rsidRPr="00BB75CD">
        <w:rPr>
          <w:color w:val="3D4446"/>
          <w:w w:val="105"/>
          <w:sz w:val="18"/>
          <w:szCs w:val="18"/>
        </w:rPr>
        <w:t xml:space="preserve">Titolare può essere contattato mediante la seguente email </w:t>
      </w:r>
      <w:hyperlink r:id="rId14" w:history="1">
        <w:r w:rsidRPr="00BB75CD">
          <w:rPr>
            <w:color w:val="3D4446"/>
            <w:w w:val="105"/>
            <w:sz w:val="18"/>
            <w:szCs w:val="18"/>
            <w:u w:val="thick" w:color="9CA0A3"/>
          </w:rPr>
          <w:t>priv</w:t>
        </w:r>
        <w:r w:rsidRPr="00BB75CD">
          <w:rPr>
            <w:color w:val="606667"/>
            <w:w w:val="105"/>
            <w:sz w:val="18"/>
            <w:szCs w:val="18"/>
            <w:u w:val="thick" w:color="9CA0A3"/>
          </w:rPr>
          <w:t>acy@</w:t>
        </w:r>
        <w:r w:rsidRPr="00BB75CD">
          <w:rPr>
            <w:color w:val="3D4446"/>
            <w:w w:val="105"/>
            <w:sz w:val="18"/>
            <w:szCs w:val="18"/>
            <w:u w:val="thick" w:color="9CA0A3"/>
          </w:rPr>
          <w:t>federciclismo</w:t>
        </w:r>
        <w:r w:rsidRPr="00BB75CD">
          <w:rPr>
            <w:color w:val="606667"/>
            <w:w w:val="105"/>
            <w:sz w:val="18"/>
            <w:szCs w:val="18"/>
            <w:u w:val="thick" w:color="9CA0A3"/>
          </w:rPr>
          <w:t>.</w:t>
        </w:r>
        <w:r w:rsidRPr="00BB75CD">
          <w:rPr>
            <w:color w:val="3D4446"/>
            <w:w w:val="105"/>
            <w:sz w:val="18"/>
            <w:szCs w:val="18"/>
            <w:u w:val="thick" w:color="9CA0A3"/>
          </w:rPr>
          <w:t>i</w:t>
        </w:r>
        <w:r w:rsidRPr="00BB75CD">
          <w:rPr>
            <w:color w:val="606667"/>
            <w:w w:val="105"/>
            <w:sz w:val="18"/>
            <w:szCs w:val="18"/>
            <w:u w:val="thick" w:color="9CA0A3"/>
          </w:rPr>
          <w:t xml:space="preserve">t </w:t>
        </w:r>
        <w:r w:rsidRPr="00BB75CD">
          <w:rPr>
            <w:color w:val="9CA0A3"/>
            <w:w w:val="105"/>
            <w:sz w:val="18"/>
            <w:szCs w:val="18"/>
          </w:rPr>
          <w:t>.</w:t>
        </w:r>
      </w:hyperlink>
    </w:p>
    <w:p w14:paraId="31B9961B" w14:textId="77777777" w:rsidR="00E63452" w:rsidRPr="00BB75CD" w:rsidRDefault="00E63452" w:rsidP="00C959F4">
      <w:pPr>
        <w:pStyle w:val="Corpotesto"/>
        <w:kinsoku w:val="0"/>
        <w:overflowPunct w:val="0"/>
        <w:spacing w:before="44" w:line="271" w:lineRule="auto"/>
        <w:ind w:left="-426" w:right="-545" w:hanging="6"/>
        <w:rPr>
          <w:color w:val="3D4446"/>
          <w:sz w:val="18"/>
          <w:szCs w:val="18"/>
        </w:rPr>
      </w:pPr>
      <w:r w:rsidRPr="00BB75CD">
        <w:rPr>
          <w:color w:val="3D4446"/>
          <w:sz w:val="18"/>
          <w:szCs w:val="18"/>
        </w:rPr>
        <w:t xml:space="preserve">La FCI ha </w:t>
      </w:r>
      <w:r w:rsidRPr="00BB75CD">
        <w:rPr>
          <w:color w:val="4F5656"/>
          <w:sz w:val="18"/>
          <w:szCs w:val="18"/>
        </w:rPr>
        <w:t>nomi</w:t>
      </w:r>
      <w:r w:rsidRPr="00BB75CD">
        <w:rPr>
          <w:color w:val="2A3133"/>
          <w:sz w:val="18"/>
          <w:szCs w:val="18"/>
        </w:rPr>
        <w:t xml:space="preserve">nato </w:t>
      </w:r>
      <w:r w:rsidRPr="00BB75CD">
        <w:rPr>
          <w:color w:val="3D4446"/>
          <w:sz w:val="18"/>
          <w:szCs w:val="18"/>
        </w:rPr>
        <w:t xml:space="preserve">responsabile della protezione dei dati personali </w:t>
      </w:r>
      <w:r w:rsidRPr="00BB75CD">
        <w:rPr>
          <w:color w:val="4F5656"/>
          <w:sz w:val="18"/>
          <w:szCs w:val="18"/>
        </w:rPr>
        <w:t>(RPD o</w:t>
      </w:r>
      <w:r w:rsidRPr="00BB75CD">
        <w:rPr>
          <w:color w:val="4F5656"/>
          <w:spacing w:val="-6"/>
          <w:sz w:val="18"/>
          <w:szCs w:val="18"/>
        </w:rPr>
        <w:t>vv</w:t>
      </w:r>
      <w:r w:rsidRPr="00BB75CD">
        <w:rPr>
          <w:color w:val="2A3133"/>
          <w:spacing w:val="-6"/>
          <w:sz w:val="18"/>
          <w:szCs w:val="18"/>
        </w:rPr>
        <w:t>ero</w:t>
      </w:r>
      <w:r w:rsidRPr="00BB75CD">
        <w:rPr>
          <w:color w:val="606667"/>
          <w:spacing w:val="-6"/>
          <w:sz w:val="18"/>
          <w:szCs w:val="18"/>
        </w:rPr>
        <w:t xml:space="preserve">, </w:t>
      </w:r>
      <w:r w:rsidRPr="00BB75CD">
        <w:rPr>
          <w:color w:val="3D4446"/>
          <w:sz w:val="18"/>
          <w:szCs w:val="18"/>
        </w:rPr>
        <w:t xml:space="preserve">Data </w:t>
      </w:r>
      <w:proofErr w:type="spellStart"/>
      <w:r w:rsidRPr="00BB75CD">
        <w:rPr>
          <w:color w:val="3D4446"/>
          <w:sz w:val="18"/>
          <w:szCs w:val="18"/>
        </w:rPr>
        <w:t>Protection</w:t>
      </w:r>
      <w:proofErr w:type="spellEnd"/>
      <w:r w:rsidRPr="00BB75CD">
        <w:rPr>
          <w:color w:val="3D4446"/>
          <w:sz w:val="18"/>
          <w:szCs w:val="18"/>
        </w:rPr>
        <w:t xml:space="preserve"> </w:t>
      </w:r>
      <w:proofErr w:type="spellStart"/>
      <w:r w:rsidRPr="00BB75CD">
        <w:rPr>
          <w:color w:val="3D4446"/>
          <w:spacing w:val="-6"/>
          <w:sz w:val="18"/>
          <w:szCs w:val="18"/>
        </w:rPr>
        <w:t>Officer</w:t>
      </w:r>
      <w:proofErr w:type="spellEnd"/>
      <w:r w:rsidRPr="00BB75CD">
        <w:rPr>
          <w:color w:val="606667"/>
          <w:spacing w:val="-6"/>
          <w:sz w:val="18"/>
          <w:szCs w:val="18"/>
        </w:rPr>
        <w:t xml:space="preserve">,  </w:t>
      </w:r>
      <w:r w:rsidRPr="00BB75CD">
        <w:rPr>
          <w:color w:val="3D4446"/>
          <w:sz w:val="18"/>
          <w:szCs w:val="18"/>
        </w:rPr>
        <w:t xml:space="preserve">DPO) l'A </w:t>
      </w:r>
      <w:proofErr w:type="spellStart"/>
      <w:r w:rsidRPr="00BB75CD">
        <w:rPr>
          <w:color w:val="3D4446"/>
          <w:spacing w:val="-5"/>
          <w:sz w:val="18"/>
          <w:szCs w:val="18"/>
        </w:rPr>
        <w:t>vv</w:t>
      </w:r>
      <w:proofErr w:type="spellEnd"/>
      <w:r w:rsidRPr="00BB75CD">
        <w:rPr>
          <w:color w:val="606667"/>
          <w:spacing w:val="-5"/>
          <w:sz w:val="18"/>
          <w:szCs w:val="18"/>
        </w:rPr>
        <w:t xml:space="preserve">. </w:t>
      </w:r>
      <w:r w:rsidRPr="00BB75CD">
        <w:rPr>
          <w:color w:val="3D4446"/>
          <w:sz w:val="18"/>
          <w:szCs w:val="18"/>
        </w:rPr>
        <w:t xml:space="preserve">Daniela </w:t>
      </w:r>
      <w:proofErr w:type="spellStart"/>
      <w:r w:rsidRPr="00BB75CD">
        <w:rPr>
          <w:color w:val="3D4446"/>
          <w:sz w:val="18"/>
          <w:szCs w:val="18"/>
        </w:rPr>
        <w:t>Moscarino</w:t>
      </w:r>
      <w:proofErr w:type="spellEnd"/>
      <w:r w:rsidRPr="00BB75CD">
        <w:rPr>
          <w:color w:val="3D4446"/>
          <w:sz w:val="18"/>
          <w:szCs w:val="18"/>
        </w:rPr>
        <w:t xml:space="preserve"> contattabile al seguente recapito </w:t>
      </w:r>
      <w:r w:rsidRPr="00BB75CD">
        <w:rPr>
          <w:color w:val="3D4446"/>
          <w:spacing w:val="-8"/>
          <w:sz w:val="18"/>
          <w:szCs w:val="18"/>
        </w:rPr>
        <w:t xml:space="preserve">email </w:t>
      </w:r>
      <w:r w:rsidRPr="00BB75CD">
        <w:rPr>
          <w:color w:val="606667"/>
          <w:sz w:val="18"/>
          <w:szCs w:val="18"/>
        </w:rPr>
        <w:t xml:space="preserve">: </w:t>
      </w:r>
      <w:hyperlink r:id="rId15" w:history="1">
        <w:r w:rsidRPr="00AD3261">
          <w:rPr>
            <w:rStyle w:val="Collegamentoipertestuale"/>
            <w:sz w:val="18"/>
            <w:szCs w:val="18"/>
          </w:rPr>
          <w:t>dpo@feder</w:t>
        </w:r>
        <w:r w:rsidRPr="00AD3261">
          <w:rPr>
            <w:rStyle w:val="Collegamentoipertestuale"/>
            <w:spacing w:val="-5"/>
            <w:sz w:val="18"/>
            <w:szCs w:val="18"/>
          </w:rPr>
          <w:t>ciclismo.it</w:t>
        </w:r>
      </w:hyperlink>
    </w:p>
    <w:p w14:paraId="37C04C59" w14:textId="77777777" w:rsidR="00E63452" w:rsidRPr="00BB75CD" w:rsidRDefault="00E63452" w:rsidP="00C959F4">
      <w:pPr>
        <w:pStyle w:val="Paragrafoelenco"/>
        <w:numPr>
          <w:ilvl w:val="0"/>
          <w:numId w:val="10"/>
        </w:numPr>
        <w:tabs>
          <w:tab w:val="left" w:pos="565"/>
        </w:tabs>
        <w:kinsoku w:val="0"/>
        <w:overflowPunct w:val="0"/>
        <w:spacing w:before="7"/>
        <w:ind w:left="-426" w:right="-545" w:hanging="134"/>
        <w:rPr>
          <w:b/>
          <w:bCs/>
          <w:color w:val="2A3133"/>
          <w:w w:val="110"/>
          <w:sz w:val="18"/>
          <w:szCs w:val="18"/>
        </w:rPr>
      </w:pPr>
      <w:r w:rsidRPr="00BB75CD">
        <w:rPr>
          <w:color w:val="2A3133"/>
          <w:w w:val="110"/>
          <w:sz w:val="18"/>
          <w:szCs w:val="18"/>
        </w:rPr>
        <w:t xml:space="preserve">Finalità del trattamento </w:t>
      </w:r>
      <w:r w:rsidRPr="00BB75CD">
        <w:rPr>
          <w:color w:val="1A2123"/>
          <w:w w:val="110"/>
          <w:sz w:val="18"/>
          <w:szCs w:val="18"/>
        </w:rPr>
        <w:t>dei</w:t>
      </w:r>
      <w:r w:rsidRPr="00BB75CD">
        <w:rPr>
          <w:color w:val="1A2123"/>
          <w:spacing w:val="-34"/>
          <w:w w:val="110"/>
          <w:sz w:val="18"/>
          <w:szCs w:val="18"/>
        </w:rPr>
        <w:t xml:space="preserve"> </w:t>
      </w:r>
      <w:r w:rsidRPr="00BB75CD">
        <w:rPr>
          <w:b/>
          <w:bCs/>
          <w:color w:val="2A3133"/>
          <w:w w:val="110"/>
          <w:sz w:val="18"/>
          <w:szCs w:val="18"/>
        </w:rPr>
        <w:t>dati</w:t>
      </w:r>
    </w:p>
    <w:p w14:paraId="673DB132" w14:textId="77777777" w:rsidR="00E63452" w:rsidRPr="00BB75CD" w:rsidRDefault="00E63452" w:rsidP="00C959F4">
      <w:pPr>
        <w:pStyle w:val="Corpotesto"/>
        <w:kinsoku w:val="0"/>
        <w:overflowPunct w:val="0"/>
        <w:spacing w:before="26" w:line="271" w:lineRule="auto"/>
        <w:ind w:left="-426" w:right="-545" w:hanging="13"/>
        <w:rPr>
          <w:color w:val="4F5656"/>
          <w:w w:val="105"/>
          <w:sz w:val="18"/>
          <w:szCs w:val="18"/>
        </w:rPr>
      </w:pPr>
      <w:r w:rsidRPr="00BB75CD">
        <w:rPr>
          <w:color w:val="3D4446"/>
          <w:w w:val="105"/>
          <w:sz w:val="18"/>
          <w:szCs w:val="18"/>
        </w:rPr>
        <w:t>Il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trattamento</w:t>
      </w:r>
      <w:r w:rsidRPr="00BB75CD">
        <w:rPr>
          <w:color w:val="2A3133"/>
          <w:spacing w:val="-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è</w:t>
      </w:r>
      <w:r w:rsidRPr="00BB75CD">
        <w:rPr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final</w:t>
      </w:r>
      <w:r w:rsidRPr="00BB75CD">
        <w:rPr>
          <w:color w:val="1A2123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>zzato</w:t>
      </w:r>
      <w:r w:rsidRPr="00BB75CD">
        <w:rPr>
          <w:color w:val="3D4446"/>
          <w:spacing w:val="-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alla</w:t>
      </w:r>
      <w:r w:rsidRPr="00BB75CD">
        <w:rPr>
          <w:color w:val="3D4446"/>
          <w:spacing w:val="-1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corretta</w:t>
      </w:r>
      <w:r w:rsidRPr="00BB75CD">
        <w:rPr>
          <w:color w:val="3D4446"/>
          <w:spacing w:val="-2"/>
          <w:w w:val="105"/>
          <w:sz w:val="18"/>
          <w:szCs w:val="18"/>
        </w:rPr>
        <w:t xml:space="preserve"> </w:t>
      </w:r>
      <w:r w:rsidRPr="00BB75CD">
        <w:rPr>
          <w:color w:val="3D4446"/>
          <w:spacing w:val="-4"/>
          <w:w w:val="105"/>
          <w:sz w:val="18"/>
          <w:szCs w:val="18"/>
        </w:rPr>
        <w:t>gest</w:t>
      </w:r>
      <w:r w:rsidRPr="00BB75CD">
        <w:rPr>
          <w:color w:val="606667"/>
          <w:spacing w:val="-4"/>
          <w:w w:val="105"/>
          <w:sz w:val="18"/>
          <w:szCs w:val="18"/>
        </w:rPr>
        <w:t>i</w:t>
      </w:r>
      <w:r w:rsidRPr="00BB75CD">
        <w:rPr>
          <w:color w:val="3D4446"/>
          <w:spacing w:val="-4"/>
          <w:w w:val="105"/>
          <w:sz w:val="18"/>
          <w:szCs w:val="18"/>
        </w:rPr>
        <w:t>one</w:t>
      </w:r>
      <w:r w:rsidRPr="00BB75CD">
        <w:rPr>
          <w:color w:val="3D4446"/>
          <w:spacing w:val="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della</w:t>
      </w:r>
      <w:r w:rsidRPr="00BB75CD">
        <w:rPr>
          <w:color w:val="3D4446"/>
          <w:spacing w:val="-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Sua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partecipazione</w:t>
      </w:r>
      <w:r w:rsidRPr="00BB75CD">
        <w:rPr>
          <w:color w:val="3D4446"/>
          <w:spacing w:val="-2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ai</w:t>
      </w:r>
      <w:r w:rsidRPr="00BB75CD">
        <w:rPr>
          <w:color w:val="3D4446"/>
          <w:spacing w:val="-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corsi</w:t>
      </w:r>
      <w:r w:rsidRPr="00BB75CD">
        <w:rPr>
          <w:color w:val="3D4446"/>
          <w:spacing w:val="-2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avviati</w:t>
      </w:r>
      <w:r w:rsidRPr="00BB75CD">
        <w:rPr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dalla</w:t>
      </w:r>
      <w:r w:rsidRPr="00BB75CD">
        <w:rPr>
          <w:color w:val="3D4446"/>
          <w:spacing w:val="-5"/>
          <w:w w:val="105"/>
          <w:sz w:val="18"/>
          <w:szCs w:val="18"/>
        </w:rPr>
        <w:t xml:space="preserve"> </w:t>
      </w:r>
      <w:r w:rsidRPr="00BB75CD">
        <w:rPr>
          <w:color w:val="1A2123"/>
          <w:spacing w:val="-4"/>
          <w:w w:val="105"/>
          <w:sz w:val="18"/>
          <w:szCs w:val="18"/>
        </w:rPr>
        <w:t>F</w:t>
      </w:r>
      <w:r w:rsidRPr="00BB75CD">
        <w:rPr>
          <w:color w:val="4F5656"/>
          <w:spacing w:val="-4"/>
          <w:w w:val="105"/>
          <w:sz w:val="18"/>
          <w:szCs w:val="18"/>
        </w:rPr>
        <w:t>CI</w:t>
      </w:r>
      <w:r w:rsidRPr="00BB75CD">
        <w:rPr>
          <w:color w:val="4F5656"/>
          <w:spacing w:val="-2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ed</w:t>
      </w:r>
      <w:r w:rsidRPr="00BB75CD">
        <w:rPr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ai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spacing w:val="-4"/>
          <w:w w:val="105"/>
          <w:sz w:val="18"/>
          <w:szCs w:val="18"/>
        </w:rPr>
        <w:t>qual</w:t>
      </w:r>
      <w:r w:rsidRPr="00BB75CD">
        <w:rPr>
          <w:color w:val="606667"/>
          <w:spacing w:val="-4"/>
          <w:w w:val="105"/>
          <w:sz w:val="18"/>
          <w:szCs w:val="18"/>
        </w:rPr>
        <w:t>i</w:t>
      </w:r>
      <w:r w:rsidRPr="00BB75CD">
        <w:rPr>
          <w:color w:val="606667"/>
          <w:spacing w:val="-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Lei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>
        <w:rPr>
          <w:color w:val="3D4446"/>
          <w:spacing w:val="-13"/>
          <w:w w:val="105"/>
          <w:sz w:val="18"/>
          <w:szCs w:val="18"/>
        </w:rPr>
        <w:t xml:space="preserve">ha </w:t>
      </w:r>
      <w:r w:rsidRPr="00BB75CD">
        <w:rPr>
          <w:color w:val="3D4446"/>
          <w:w w:val="105"/>
          <w:sz w:val="18"/>
          <w:szCs w:val="18"/>
        </w:rPr>
        <w:t>chiesto</w:t>
      </w:r>
      <w:r w:rsidRPr="00BB75CD">
        <w:rPr>
          <w:color w:val="3D4446"/>
          <w:spacing w:val="-10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di</w:t>
      </w:r>
      <w:r w:rsidRPr="00BB75CD">
        <w:rPr>
          <w:color w:val="2A3133"/>
          <w:spacing w:val="-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essere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iscritto</w:t>
      </w:r>
      <w:r w:rsidRPr="00BB75CD">
        <w:rPr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mediante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606667"/>
          <w:w w:val="105"/>
          <w:sz w:val="18"/>
          <w:szCs w:val="18"/>
        </w:rPr>
        <w:t xml:space="preserve">il </w:t>
      </w:r>
      <w:r w:rsidRPr="00BB75CD">
        <w:rPr>
          <w:color w:val="3D4446"/>
          <w:w w:val="105"/>
          <w:sz w:val="18"/>
          <w:szCs w:val="18"/>
        </w:rPr>
        <w:t>relativo</w:t>
      </w:r>
      <w:r w:rsidRPr="00BB75CD">
        <w:rPr>
          <w:color w:val="3D4446"/>
          <w:spacing w:val="-17"/>
          <w:w w:val="105"/>
          <w:sz w:val="18"/>
          <w:szCs w:val="18"/>
        </w:rPr>
        <w:t xml:space="preserve"> </w:t>
      </w:r>
      <w:r w:rsidRPr="00BB75CD">
        <w:rPr>
          <w:color w:val="3D4446"/>
          <w:spacing w:val="-3"/>
          <w:w w:val="105"/>
          <w:sz w:val="18"/>
          <w:szCs w:val="18"/>
        </w:rPr>
        <w:t>modulo</w:t>
      </w:r>
      <w:r w:rsidRPr="00BB75CD">
        <w:rPr>
          <w:color w:val="606667"/>
          <w:spacing w:val="-3"/>
          <w:w w:val="105"/>
          <w:sz w:val="18"/>
          <w:szCs w:val="18"/>
        </w:rPr>
        <w:t>.</w:t>
      </w:r>
      <w:r w:rsidRPr="00BB75CD">
        <w:rPr>
          <w:color w:val="606667"/>
          <w:w w:val="105"/>
          <w:sz w:val="18"/>
          <w:szCs w:val="18"/>
        </w:rPr>
        <w:t xml:space="preserve"> I</w:t>
      </w:r>
      <w:r w:rsidRPr="00BB75CD">
        <w:rPr>
          <w:color w:val="606667"/>
          <w:spacing w:val="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suoi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dat</w:t>
      </w:r>
      <w:r w:rsidRPr="00BB75CD">
        <w:rPr>
          <w:color w:val="4F5656"/>
          <w:w w:val="105"/>
          <w:sz w:val="18"/>
          <w:szCs w:val="18"/>
        </w:rPr>
        <w:t>i</w:t>
      </w:r>
      <w:r w:rsidRPr="00BB75CD">
        <w:rPr>
          <w:color w:val="4F5656"/>
          <w:spacing w:val="4"/>
          <w:w w:val="105"/>
          <w:sz w:val="18"/>
          <w:szCs w:val="18"/>
        </w:rPr>
        <w:t xml:space="preserve"> </w:t>
      </w:r>
      <w:r w:rsidRPr="00BB75CD">
        <w:rPr>
          <w:color w:val="3D4446"/>
          <w:spacing w:val="-3"/>
          <w:w w:val="105"/>
          <w:sz w:val="18"/>
          <w:szCs w:val="18"/>
        </w:rPr>
        <w:t>sara</w:t>
      </w:r>
      <w:r w:rsidRPr="00BB75CD">
        <w:rPr>
          <w:color w:val="606667"/>
          <w:spacing w:val="-3"/>
          <w:w w:val="105"/>
          <w:sz w:val="18"/>
          <w:szCs w:val="18"/>
        </w:rPr>
        <w:t>n</w:t>
      </w:r>
      <w:r w:rsidRPr="00BB75CD">
        <w:rPr>
          <w:color w:val="3D4446"/>
          <w:spacing w:val="-3"/>
          <w:w w:val="105"/>
          <w:sz w:val="18"/>
          <w:szCs w:val="18"/>
        </w:rPr>
        <w:t>no</w:t>
      </w:r>
      <w:r w:rsidRPr="00BB75CD">
        <w:rPr>
          <w:color w:val="3D4446"/>
          <w:spacing w:val="-8"/>
          <w:w w:val="105"/>
          <w:sz w:val="18"/>
          <w:szCs w:val="18"/>
        </w:rPr>
        <w:t xml:space="preserve"> </w:t>
      </w:r>
      <w:r w:rsidRPr="00BB75CD">
        <w:rPr>
          <w:color w:val="3D4446"/>
          <w:spacing w:val="3"/>
          <w:w w:val="105"/>
          <w:sz w:val="18"/>
          <w:szCs w:val="18"/>
        </w:rPr>
        <w:t>t</w:t>
      </w:r>
      <w:r w:rsidRPr="00BB75CD">
        <w:rPr>
          <w:color w:val="1A2123"/>
          <w:spacing w:val="3"/>
          <w:w w:val="105"/>
          <w:sz w:val="18"/>
          <w:szCs w:val="18"/>
        </w:rPr>
        <w:t>r</w:t>
      </w:r>
      <w:r w:rsidRPr="00BB75CD">
        <w:rPr>
          <w:color w:val="3D4446"/>
          <w:spacing w:val="3"/>
          <w:w w:val="105"/>
          <w:sz w:val="18"/>
          <w:szCs w:val="18"/>
        </w:rPr>
        <w:t>attati</w:t>
      </w:r>
      <w:r w:rsidRPr="00BB75CD">
        <w:rPr>
          <w:color w:val="3D4446"/>
          <w:spacing w:val="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anche</w:t>
      </w:r>
      <w:r w:rsidRPr="00BB75CD">
        <w:rPr>
          <w:color w:val="3D4446"/>
          <w:spacing w:val="-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al</w:t>
      </w:r>
      <w:r w:rsidRPr="00BB75CD">
        <w:rPr>
          <w:color w:val="3D4446"/>
          <w:spacing w:val="-19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fine</w:t>
      </w:r>
      <w:r w:rsidRPr="00BB75CD">
        <w:rPr>
          <w:color w:val="2A3133"/>
          <w:spacing w:val="-8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d</w:t>
      </w:r>
      <w:r w:rsidRPr="00BB75CD">
        <w:rPr>
          <w:color w:val="4F5656"/>
          <w:w w:val="105"/>
          <w:sz w:val="18"/>
          <w:szCs w:val="18"/>
        </w:rPr>
        <w:t>i:</w:t>
      </w:r>
    </w:p>
    <w:p w14:paraId="44C3B437" w14:textId="77777777" w:rsidR="00E63452" w:rsidRPr="00BB75CD" w:rsidRDefault="00E63452" w:rsidP="00C959F4">
      <w:pPr>
        <w:pStyle w:val="Paragrafoelenco"/>
        <w:numPr>
          <w:ilvl w:val="0"/>
          <w:numId w:val="9"/>
        </w:numPr>
        <w:tabs>
          <w:tab w:val="left" w:pos="518"/>
        </w:tabs>
        <w:kinsoku w:val="0"/>
        <w:overflowPunct w:val="0"/>
        <w:spacing w:before="13"/>
        <w:ind w:left="-426" w:right="-545" w:hanging="146"/>
        <w:rPr>
          <w:color w:val="3D4446"/>
          <w:w w:val="105"/>
          <w:sz w:val="18"/>
          <w:szCs w:val="18"/>
        </w:rPr>
      </w:pPr>
      <w:r w:rsidRPr="00BB75CD">
        <w:rPr>
          <w:color w:val="3D4446"/>
          <w:w w:val="105"/>
          <w:sz w:val="18"/>
          <w:szCs w:val="18"/>
        </w:rPr>
        <w:t>adempiere</w:t>
      </w:r>
      <w:r w:rsidRPr="00BB75CD">
        <w:rPr>
          <w:color w:val="3D4446"/>
          <w:spacing w:val="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agli</w:t>
      </w:r>
      <w:r w:rsidRPr="00BB75CD">
        <w:rPr>
          <w:color w:val="3D4446"/>
          <w:spacing w:val="-2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obblighi</w:t>
      </w:r>
      <w:r w:rsidRPr="00BB75CD">
        <w:rPr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previsti</w:t>
      </w:r>
      <w:r w:rsidRPr="00BB75CD">
        <w:rPr>
          <w:color w:val="3D4446"/>
          <w:spacing w:val="-20"/>
          <w:w w:val="105"/>
          <w:sz w:val="18"/>
          <w:szCs w:val="18"/>
        </w:rPr>
        <w:t xml:space="preserve"> </w:t>
      </w:r>
      <w:r w:rsidRPr="00BB75CD">
        <w:rPr>
          <w:color w:val="606667"/>
          <w:w w:val="105"/>
          <w:sz w:val="18"/>
          <w:szCs w:val="18"/>
        </w:rPr>
        <w:t xml:space="preserve">in </w:t>
      </w:r>
      <w:r w:rsidRPr="00BB75CD">
        <w:rPr>
          <w:color w:val="3D4446"/>
          <w:w w:val="105"/>
          <w:sz w:val="18"/>
          <w:szCs w:val="18"/>
        </w:rPr>
        <w:t>ambito</w:t>
      </w:r>
      <w:r w:rsidRPr="00BB75CD">
        <w:rPr>
          <w:color w:val="3D4446"/>
          <w:spacing w:val="-1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fiscale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contabile;</w:t>
      </w:r>
    </w:p>
    <w:p w14:paraId="22E56EC9" w14:textId="77777777" w:rsidR="00E63452" w:rsidRPr="00BB75CD" w:rsidRDefault="00E63452" w:rsidP="00C959F4">
      <w:pPr>
        <w:pStyle w:val="Corpotesto"/>
        <w:kinsoku w:val="0"/>
        <w:overflowPunct w:val="0"/>
        <w:spacing w:before="30"/>
        <w:ind w:left="-426" w:right="-545"/>
        <w:rPr>
          <w:color w:val="3D4446"/>
          <w:w w:val="105"/>
          <w:sz w:val="18"/>
          <w:szCs w:val="18"/>
        </w:rPr>
      </w:pPr>
      <w:r w:rsidRPr="00BB75CD">
        <w:rPr>
          <w:color w:val="3D4446"/>
          <w:w w:val="105"/>
          <w:sz w:val="18"/>
          <w:szCs w:val="18"/>
        </w:rPr>
        <w:t>"rispettare gli obbligh</w:t>
      </w:r>
      <w:r w:rsidRPr="00BB75CD">
        <w:rPr>
          <w:color w:val="606667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>incombenti sulla FCI e previst</w:t>
      </w:r>
      <w:r w:rsidRPr="00BB75CD">
        <w:rPr>
          <w:color w:val="606667"/>
          <w:w w:val="105"/>
          <w:sz w:val="18"/>
          <w:szCs w:val="18"/>
        </w:rPr>
        <w:t xml:space="preserve">i </w:t>
      </w:r>
      <w:r w:rsidRPr="00BB75CD">
        <w:rPr>
          <w:color w:val="2A3133"/>
          <w:w w:val="105"/>
          <w:sz w:val="18"/>
          <w:szCs w:val="18"/>
        </w:rPr>
        <w:t xml:space="preserve">dalla </w:t>
      </w:r>
      <w:r w:rsidRPr="00BB75CD">
        <w:rPr>
          <w:color w:val="3D4446"/>
          <w:w w:val="105"/>
          <w:sz w:val="18"/>
          <w:szCs w:val="18"/>
        </w:rPr>
        <w:t>normat</w:t>
      </w:r>
      <w:r w:rsidRPr="00BB75CD">
        <w:rPr>
          <w:color w:val="1A2123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>va</w:t>
      </w:r>
      <w:r>
        <w:rPr>
          <w:color w:val="3D444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vigente.</w:t>
      </w:r>
    </w:p>
    <w:p w14:paraId="56D7CF76" w14:textId="77777777" w:rsidR="00E63452" w:rsidRPr="00BB75CD" w:rsidRDefault="00E63452" w:rsidP="00C959F4">
      <w:pPr>
        <w:pStyle w:val="Corpotesto"/>
        <w:kinsoku w:val="0"/>
        <w:overflowPunct w:val="0"/>
        <w:spacing w:before="43" w:line="271" w:lineRule="auto"/>
        <w:ind w:left="-426" w:right="-545" w:hanging="20"/>
        <w:rPr>
          <w:color w:val="9CA0A3"/>
          <w:w w:val="105"/>
          <w:sz w:val="18"/>
          <w:szCs w:val="18"/>
        </w:rPr>
      </w:pPr>
      <w:r w:rsidRPr="00BB75CD">
        <w:rPr>
          <w:color w:val="3D4446"/>
          <w:w w:val="105"/>
          <w:sz w:val="18"/>
          <w:szCs w:val="18"/>
        </w:rPr>
        <w:t xml:space="preserve">I dati personali potranno </w:t>
      </w:r>
      <w:r w:rsidRPr="00BB75CD">
        <w:rPr>
          <w:color w:val="4F5656"/>
          <w:w w:val="105"/>
          <w:sz w:val="18"/>
          <w:szCs w:val="18"/>
        </w:rPr>
        <w:t xml:space="preserve">essere </w:t>
      </w:r>
      <w:r w:rsidRPr="00BB75CD">
        <w:rPr>
          <w:color w:val="3D4446"/>
          <w:w w:val="105"/>
          <w:sz w:val="18"/>
          <w:szCs w:val="18"/>
        </w:rPr>
        <w:t xml:space="preserve">trattati a mezzo sia </w:t>
      </w:r>
      <w:r w:rsidRPr="00BB75CD">
        <w:rPr>
          <w:color w:val="2A3133"/>
          <w:w w:val="105"/>
          <w:sz w:val="18"/>
          <w:szCs w:val="18"/>
        </w:rPr>
        <w:t xml:space="preserve">di </w:t>
      </w:r>
      <w:r w:rsidRPr="00BB75CD">
        <w:rPr>
          <w:color w:val="3D4446"/>
          <w:w w:val="105"/>
          <w:sz w:val="18"/>
          <w:szCs w:val="18"/>
        </w:rPr>
        <w:t>archiv</w:t>
      </w:r>
      <w:r w:rsidRPr="00BB75CD">
        <w:rPr>
          <w:color w:val="606667"/>
          <w:w w:val="105"/>
          <w:sz w:val="18"/>
          <w:szCs w:val="18"/>
        </w:rPr>
        <w:t xml:space="preserve">i </w:t>
      </w:r>
      <w:r>
        <w:rPr>
          <w:color w:val="3D4446"/>
          <w:w w:val="105"/>
          <w:sz w:val="18"/>
          <w:szCs w:val="18"/>
        </w:rPr>
        <w:t>cart</w:t>
      </w:r>
      <w:r w:rsidRPr="00BB75CD">
        <w:rPr>
          <w:color w:val="3D4446"/>
          <w:w w:val="105"/>
          <w:sz w:val="18"/>
          <w:szCs w:val="18"/>
        </w:rPr>
        <w:t>acei</w:t>
      </w:r>
      <w:r w:rsidRPr="00BB75CD">
        <w:rPr>
          <w:color w:val="606667"/>
          <w:w w:val="105"/>
          <w:sz w:val="18"/>
          <w:szCs w:val="18"/>
        </w:rPr>
        <w:t xml:space="preserve">, </w:t>
      </w:r>
      <w:r w:rsidRPr="00BB75CD">
        <w:rPr>
          <w:color w:val="3D4446"/>
          <w:w w:val="105"/>
          <w:sz w:val="18"/>
          <w:szCs w:val="18"/>
        </w:rPr>
        <w:t>informatici e telemat</w:t>
      </w:r>
      <w:r w:rsidRPr="00BB75CD">
        <w:rPr>
          <w:color w:val="606667"/>
          <w:w w:val="105"/>
          <w:sz w:val="18"/>
          <w:szCs w:val="18"/>
        </w:rPr>
        <w:t>ic</w:t>
      </w:r>
      <w:r w:rsidRPr="00BB75CD">
        <w:rPr>
          <w:color w:val="3D4446"/>
          <w:w w:val="105"/>
          <w:sz w:val="18"/>
          <w:szCs w:val="18"/>
        </w:rPr>
        <w:t xml:space="preserve">i e trattati </w:t>
      </w:r>
      <w:r w:rsidRPr="00BB75CD">
        <w:rPr>
          <w:color w:val="4F5656"/>
          <w:w w:val="105"/>
          <w:sz w:val="18"/>
          <w:szCs w:val="18"/>
        </w:rPr>
        <w:t xml:space="preserve">con </w:t>
      </w:r>
      <w:r w:rsidRPr="00BB75CD">
        <w:rPr>
          <w:color w:val="3D4446"/>
          <w:w w:val="105"/>
          <w:sz w:val="18"/>
          <w:szCs w:val="18"/>
        </w:rPr>
        <w:t xml:space="preserve">modalità strettamente </w:t>
      </w:r>
      <w:r w:rsidRPr="00BB75CD">
        <w:rPr>
          <w:color w:val="4F5656"/>
          <w:w w:val="105"/>
          <w:sz w:val="18"/>
          <w:szCs w:val="18"/>
        </w:rPr>
        <w:t xml:space="preserve">necessarie </w:t>
      </w:r>
      <w:r w:rsidRPr="00BB75CD">
        <w:rPr>
          <w:color w:val="3D4446"/>
          <w:w w:val="105"/>
          <w:sz w:val="18"/>
          <w:szCs w:val="18"/>
        </w:rPr>
        <w:t>a far fronte alle finalità sopra indica</w:t>
      </w:r>
      <w:r w:rsidRPr="00BB75CD">
        <w:rPr>
          <w:color w:val="606667"/>
          <w:w w:val="105"/>
          <w:sz w:val="18"/>
          <w:szCs w:val="18"/>
        </w:rPr>
        <w:t>t</w:t>
      </w:r>
      <w:r w:rsidRPr="00BB75CD">
        <w:rPr>
          <w:color w:val="3D4446"/>
          <w:w w:val="105"/>
          <w:sz w:val="18"/>
          <w:szCs w:val="18"/>
        </w:rPr>
        <w:t>e</w:t>
      </w:r>
      <w:r w:rsidRPr="00BB75CD">
        <w:rPr>
          <w:color w:val="9CA0A3"/>
          <w:w w:val="105"/>
          <w:sz w:val="18"/>
          <w:szCs w:val="18"/>
        </w:rPr>
        <w:t>.</w:t>
      </w:r>
    </w:p>
    <w:p w14:paraId="303ED5C8" w14:textId="77777777" w:rsidR="00E63452" w:rsidRPr="00BB75CD" w:rsidRDefault="00E63452" w:rsidP="00C959F4">
      <w:pPr>
        <w:pStyle w:val="Titolo21"/>
        <w:numPr>
          <w:ilvl w:val="0"/>
          <w:numId w:val="10"/>
        </w:numPr>
        <w:tabs>
          <w:tab w:val="left" w:pos="552"/>
        </w:tabs>
        <w:kinsoku w:val="0"/>
        <w:overflowPunct w:val="0"/>
        <w:spacing w:before="7"/>
        <w:ind w:left="-426" w:right="-545"/>
        <w:outlineLvl w:val="9"/>
        <w:rPr>
          <w:color w:val="2A3133"/>
          <w:sz w:val="18"/>
          <w:szCs w:val="18"/>
        </w:rPr>
      </w:pPr>
      <w:r w:rsidRPr="00BB75CD">
        <w:rPr>
          <w:color w:val="2A3133"/>
          <w:sz w:val="18"/>
          <w:szCs w:val="18"/>
        </w:rPr>
        <w:t xml:space="preserve">Base giuridica </w:t>
      </w:r>
      <w:r w:rsidRPr="00BB75CD">
        <w:rPr>
          <w:color w:val="1A2123"/>
          <w:sz w:val="18"/>
          <w:szCs w:val="18"/>
        </w:rPr>
        <w:t>del</w:t>
      </w:r>
      <w:r w:rsidRPr="00BB75CD">
        <w:rPr>
          <w:color w:val="1A2123"/>
          <w:spacing w:val="-33"/>
          <w:sz w:val="18"/>
          <w:szCs w:val="18"/>
        </w:rPr>
        <w:t xml:space="preserve"> </w:t>
      </w:r>
      <w:r w:rsidRPr="00BB75CD">
        <w:rPr>
          <w:color w:val="2A3133"/>
          <w:sz w:val="18"/>
          <w:szCs w:val="18"/>
        </w:rPr>
        <w:t>trattamento</w:t>
      </w:r>
    </w:p>
    <w:p w14:paraId="759C336B" w14:textId="77777777" w:rsidR="00E63452" w:rsidRPr="00BB75CD" w:rsidRDefault="00E63452" w:rsidP="00C959F4">
      <w:pPr>
        <w:pStyle w:val="Corpotesto"/>
        <w:kinsoku w:val="0"/>
        <w:overflowPunct w:val="0"/>
        <w:spacing w:before="37"/>
        <w:ind w:left="-426" w:right="-545"/>
        <w:rPr>
          <w:color w:val="4F5656"/>
          <w:w w:val="105"/>
          <w:sz w:val="18"/>
          <w:szCs w:val="18"/>
        </w:rPr>
      </w:pPr>
      <w:r w:rsidRPr="00BB75CD">
        <w:rPr>
          <w:color w:val="3D4446"/>
          <w:w w:val="105"/>
          <w:sz w:val="18"/>
          <w:szCs w:val="18"/>
        </w:rPr>
        <w:t xml:space="preserve">La </w:t>
      </w:r>
      <w:r w:rsidRPr="00BB75CD">
        <w:rPr>
          <w:color w:val="2A3133"/>
          <w:w w:val="105"/>
          <w:sz w:val="18"/>
          <w:szCs w:val="18"/>
        </w:rPr>
        <w:t xml:space="preserve">FCI </w:t>
      </w:r>
      <w:r w:rsidRPr="00BB75CD">
        <w:rPr>
          <w:color w:val="4F5656"/>
          <w:w w:val="105"/>
          <w:sz w:val="18"/>
          <w:szCs w:val="18"/>
        </w:rPr>
        <w:t>t r</w:t>
      </w:r>
      <w:r w:rsidRPr="00BB75CD">
        <w:rPr>
          <w:color w:val="2A3133"/>
          <w:w w:val="105"/>
          <w:sz w:val="18"/>
          <w:szCs w:val="18"/>
        </w:rPr>
        <w:t xml:space="preserve">atta </w:t>
      </w:r>
      <w:r w:rsidRPr="00BB75CD">
        <w:rPr>
          <w:color w:val="606667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>Suoi dat</w:t>
      </w:r>
      <w:r w:rsidRPr="00BB75CD">
        <w:rPr>
          <w:color w:val="606667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 xml:space="preserve">personali lecitamente, laddove il </w:t>
      </w:r>
      <w:r w:rsidRPr="00BB75CD">
        <w:rPr>
          <w:color w:val="2A3133"/>
          <w:w w:val="105"/>
          <w:sz w:val="18"/>
          <w:szCs w:val="18"/>
        </w:rPr>
        <w:t>trattamento</w:t>
      </w:r>
      <w:r w:rsidRPr="00BB75CD">
        <w:rPr>
          <w:color w:val="4F5656"/>
          <w:w w:val="105"/>
          <w:sz w:val="18"/>
          <w:szCs w:val="18"/>
        </w:rPr>
        <w:t>:</w:t>
      </w:r>
    </w:p>
    <w:p w14:paraId="046D80F1" w14:textId="77777777" w:rsidR="00E63452" w:rsidRPr="00BB75CD" w:rsidRDefault="00E63452" w:rsidP="00C959F4">
      <w:pPr>
        <w:pStyle w:val="Corpotesto"/>
        <w:kinsoku w:val="0"/>
        <w:overflowPunct w:val="0"/>
        <w:spacing w:before="27"/>
        <w:ind w:left="-426" w:right="-545"/>
        <w:rPr>
          <w:color w:val="3D4446"/>
          <w:w w:val="110"/>
          <w:sz w:val="18"/>
          <w:szCs w:val="18"/>
        </w:rPr>
      </w:pPr>
      <w:r w:rsidRPr="00BB75CD">
        <w:rPr>
          <w:color w:val="2A3133"/>
          <w:w w:val="110"/>
          <w:sz w:val="18"/>
          <w:szCs w:val="18"/>
        </w:rPr>
        <w:t xml:space="preserve">·sia </w:t>
      </w:r>
      <w:r w:rsidRPr="00BB75CD">
        <w:rPr>
          <w:color w:val="3D4446"/>
          <w:w w:val="110"/>
          <w:sz w:val="18"/>
          <w:szCs w:val="18"/>
        </w:rPr>
        <w:t>necessa</w:t>
      </w:r>
      <w:r>
        <w:rPr>
          <w:color w:val="3D4446"/>
          <w:w w:val="110"/>
          <w:sz w:val="18"/>
          <w:szCs w:val="18"/>
        </w:rPr>
        <w:t>rio</w:t>
      </w:r>
      <w:r w:rsidRPr="00BB75CD">
        <w:rPr>
          <w:color w:val="3D4446"/>
          <w:w w:val="110"/>
          <w:sz w:val="18"/>
          <w:szCs w:val="18"/>
        </w:rPr>
        <w:t xml:space="preserve"> all'esecuzione d</w:t>
      </w:r>
      <w:r w:rsidRPr="00BB75CD">
        <w:rPr>
          <w:color w:val="606667"/>
          <w:w w:val="110"/>
          <w:sz w:val="18"/>
          <w:szCs w:val="18"/>
        </w:rPr>
        <w:t xml:space="preserve">i </w:t>
      </w:r>
      <w:r w:rsidRPr="00BB75CD">
        <w:rPr>
          <w:color w:val="3D4446"/>
          <w:w w:val="110"/>
          <w:sz w:val="18"/>
          <w:szCs w:val="18"/>
        </w:rPr>
        <w:t xml:space="preserve">un </w:t>
      </w:r>
      <w:r w:rsidRPr="00BB75CD">
        <w:rPr>
          <w:color w:val="4F5656"/>
          <w:w w:val="110"/>
          <w:sz w:val="18"/>
          <w:szCs w:val="18"/>
        </w:rPr>
        <w:t xml:space="preserve">contratto </w:t>
      </w:r>
      <w:r w:rsidRPr="00BB75CD">
        <w:rPr>
          <w:color w:val="2A3133"/>
          <w:w w:val="110"/>
          <w:sz w:val="18"/>
          <w:szCs w:val="18"/>
        </w:rPr>
        <w:t>d</w:t>
      </w:r>
      <w:r w:rsidRPr="00BB75CD">
        <w:rPr>
          <w:color w:val="4F5656"/>
          <w:w w:val="110"/>
          <w:sz w:val="18"/>
          <w:szCs w:val="18"/>
        </w:rPr>
        <w:t xml:space="preserve">i </w:t>
      </w:r>
      <w:r w:rsidRPr="00BB75CD">
        <w:rPr>
          <w:color w:val="2A3133"/>
          <w:w w:val="110"/>
          <w:sz w:val="18"/>
          <w:szCs w:val="18"/>
        </w:rPr>
        <w:t>cu</w:t>
      </w:r>
      <w:r w:rsidRPr="00BB75CD">
        <w:rPr>
          <w:color w:val="606667"/>
          <w:w w:val="110"/>
          <w:sz w:val="18"/>
          <w:szCs w:val="18"/>
        </w:rPr>
        <w:t xml:space="preserve">i </w:t>
      </w:r>
      <w:r w:rsidRPr="00BB75CD">
        <w:rPr>
          <w:color w:val="2A3133"/>
          <w:w w:val="110"/>
          <w:sz w:val="18"/>
          <w:szCs w:val="18"/>
        </w:rPr>
        <w:t xml:space="preserve">Lei </w:t>
      </w:r>
      <w:r w:rsidRPr="00BB75CD">
        <w:rPr>
          <w:color w:val="3D4446"/>
          <w:w w:val="110"/>
          <w:sz w:val="18"/>
          <w:szCs w:val="18"/>
        </w:rPr>
        <w:t xml:space="preserve">è </w:t>
      </w:r>
      <w:r w:rsidRPr="00BB75CD">
        <w:rPr>
          <w:color w:val="2A3133"/>
          <w:w w:val="110"/>
          <w:sz w:val="18"/>
          <w:szCs w:val="18"/>
        </w:rPr>
        <w:t xml:space="preserve">parte </w:t>
      </w:r>
      <w:r w:rsidRPr="00BB75CD">
        <w:rPr>
          <w:color w:val="3D4446"/>
          <w:w w:val="110"/>
          <w:sz w:val="18"/>
          <w:szCs w:val="18"/>
        </w:rPr>
        <w:t xml:space="preserve">o all'esecuzione </w:t>
      </w:r>
      <w:r w:rsidRPr="00BB75CD">
        <w:rPr>
          <w:color w:val="2A3133"/>
          <w:w w:val="110"/>
          <w:sz w:val="18"/>
          <w:szCs w:val="18"/>
        </w:rPr>
        <w:t>d</w:t>
      </w:r>
      <w:r w:rsidRPr="00BB75CD">
        <w:rPr>
          <w:color w:val="4F5656"/>
          <w:w w:val="110"/>
          <w:sz w:val="18"/>
          <w:szCs w:val="18"/>
        </w:rPr>
        <w:t xml:space="preserve">i </w:t>
      </w:r>
      <w:r w:rsidRPr="00BB75CD">
        <w:rPr>
          <w:color w:val="3D4446"/>
          <w:w w:val="110"/>
          <w:sz w:val="18"/>
          <w:szCs w:val="18"/>
        </w:rPr>
        <w:t>misure precontrattuali adottate su richiesta;</w:t>
      </w:r>
    </w:p>
    <w:p w14:paraId="77F854C5" w14:textId="77777777" w:rsidR="00E63452" w:rsidRPr="00BB75CD" w:rsidRDefault="00E63452" w:rsidP="00C959F4">
      <w:pPr>
        <w:pStyle w:val="Corpotesto"/>
        <w:kinsoku w:val="0"/>
        <w:overflowPunct w:val="0"/>
        <w:spacing w:before="28"/>
        <w:ind w:left="-426" w:right="-545"/>
        <w:rPr>
          <w:color w:val="3D4446"/>
          <w:w w:val="105"/>
          <w:sz w:val="18"/>
          <w:szCs w:val="18"/>
        </w:rPr>
      </w:pPr>
      <w:r w:rsidRPr="00BB75CD">
        <w:rPr>
          <w:b w:val="0"/>
          <w:bCs/>
          <w:color w:val="4F5656"/>
          <w:w w:val="105"/>
          <w:sz w:val="18"/>
          <w:szCs w:val="18"/>
        </w:rPr>
        <w:t xml:space="preserve">"sia </w:t>
      </w:r>
      <w:r>
        <w:rPr>
          <w:color w:val="3D4446"/>
          <w:w w:val="105"/>
          <w:sz w:val="18"/>
          <w:szCs w:val="18"/>
        </w:rPr>
        <w:t>nece</w:t>
      </w:r>
      <w:r w:rsidRPr="00BB75CD">
        <w:rPr>
          <w:color w:val="3D4446"/>
          <w:w w:val="105"/>
          <w:sz w:val="18"/>
          <w:szCs w:val="18"/>
        </w:rPr>
        <w:t>ssar</w:t>
      </w:r>
      <w:r w:rsidRPr="00BB75CD">
        <w:rPr>
          <w:color w:val="1A2123"/>
          <w:w w:val="105"/>
          <w:sz w:val="18"/>
          <w:szCs w:val="18"/>
        </w:rPr>
        <w:t>i</w:t>
      </w:r>
      <w:r w:rsidRPr="00BB75CD">
        <w:rPr>
          <w:color w:val="4F5656"/>
          <w:w w:val="105"/>
          <w:sz w:val="18"/>
          <w:szCs w:val="18"/>
        </w:rPr>
        <w:t xml:space="preserve">o </w:t>
      </w:r>
      <w:r w:rsidRPr="00BB75CD">
        <w:rPr>
          <w:color w:val="3D4446"/>
          <w:w w:val="105"/>
          <w:sz w:val="18"/>
          <w:szCs w:val="18"/>
        </w:rPr>
        <w:t xml:space="preserve">per </w:t>
      </w:r>
      <w:r w:rsidRPr="00BB75CD">
        <w:rPr>
          <w:color w:val="2A3133"/>
          <w:w w:val="105"/>
          <w:sz w:val="18"/>
          <w:szCs w:val="18"/>
        </w:rPr>
        <w:t xml:space="preserve">adempiere </w:t>
      </w:r>
      <w:r w:rsidRPr="00BB75CD">
        <w:rPr>
          <w:color w:val="3D4446"/>
          <w:w w:val="105"/>
          <w:sz w:val="18"/>
          <w:szCs w:val="18"/>
        </w:rPr>
        <w:t>u</w:t>
      </w:r>
      <w:r w:rsidRPr="00BB75CD">
        <w:rPr>
          <w:color w:val="606667"/>
          <w:w w:val="105"/>
          <w:sz w:val="18"/>
          <w:szCs w:val="18"/>
        </w:rPr>
        <w:t xml:space="preserve">n </w:t>
      </w:r>
      <w:r w:rsidRPr="00BB75CD">
        <w:rPr>
          <w:color w:val="3D4446"/>
          <w:w w:val="105"/>
          <w:sz w:val="18"/>
          <w:szCs w:val="18"/>
        </w:rPr>
        <w:t xml:space="preserve">obbligo </w:t>
      </w:r>
      <w:r w:rsidRPr="00BB75CD">
        <w:rPr>
          <w:color w:val="4F5656"/>
          <w:w w:val="105"/>
          <w:sz w:val="18"/>
          <w:szCs w:val="18"/>
        </w:rPr>
        <w:t>l</w:t>
      </w:r>
      <w:r w:rsidRPr="00BB75CD">
        <w:rPr>
          <w:color w:val="2A3133"/>
          <w:w w:val="105"/>
          <w:sz w:val="18"/>
          <w:szCs w:val="18"/>
        </w:rPr>
        <w:t>ega</w:t>
      </w:r>
      <w:r w:rsidRPr="00BB75CD">
        <w:rPr>
          <w:color w:val="4F5656"/>
          <w:w w:val="105"/>
          <w:sz w:val="18"/>
          <w:szCs w:val="18"/>
        </w:rPr>
        <w:t xml:space="preserve">le </w:t>
      </w:r>
      <w:r w:rsidRPr="00BB75CD">
        <w:rPr>
          <w:color w:val="3D4446"/>
          <w:w w:val="105"/>
          <w:sz w:val="18"/>
          <w:szCs w:val="18"/>
        </w:rPr>
        <w:t>incombente su FCI;</w:t>
      </w:r>
    </w:p>
    <w:p w14:paraId="0CD904C1" w14:textId="77777777" w:rsidR="00E63452" w:rsidRPr="00BB75CD" w:rsidRDefault="00E63452" w:rsidP="00C959F4">
      <w:pPr>
        <w:pStyle w:val="Corpotesto"/>
        <w:kinsoku w:val="0"/>
        <w:overflowPunct w:val="0"/>
        <w:spacing w:before="20"/>
        <w:ind w:left="-426" w:right="-545"/>
        <w:rPr>
          <w:color w:val="3D4446"/>
          <w:sz w:val="18"/>
          <w:szCs w:val="18"/>
        </w:rPr>
      </w:pPr>
      <w:r w:rsidRPr="00BB75CD">
        <w:rPr>
          <w:b w:val="0"/>
          <w:bCs/>
          <w:color w:val="4F5656"/>
          <w:sz w:val="18"/>
          <w:szCs w:val="18"/>
        </w:rPr>
        <w:t xml:space="preserve">"sia </w:t>
      </w:r>
      <w:r w:rsidRPr="00BB75CD">
        <w:rPr>
          <w:color w:val="3D4446"/>
          <w:sz w:val="18"/>
          <w:szCs w:val="18"/>
        </w:rPr>
        <w:t xml:space="preserve">basato sul </w:t>
      </w:r>
      <w:r w:rsidRPr="00BB75CD">
        <w:rPr>
          <w:color w:val="4F5656"/>
          <w:sz w:val="18"/>
          <w:szCs w:val="18"/>
        </w:rPr>
        <w:t>co</w:t>
      </w:r>
      <w:r w:rsidRPr="00BB75CD">
        <w:rPr>
          <w:color w:val="2A3133"/>
          <w:sz w:val="18"/>
          <w:szCs w:val="18"/>
        </w:rPr>
        <w:t>nse</w:t>
      </w:r>
      <w:r w:rsidRPr="00BB75CD">
        <w:rPr>
          <w:color w:val="4F5656"/>
          <w:sz w:val="18"/>
          <w:szCs w:val="18"/>
        </w:rPr>
        <w:t>nso</w:t>
      </w:r>
      <w:r>
        <w:rPr>
          <w:color w:val="4F5656"/>
          <w:sz w:val="18"/>
          <w:szCs w:val="18"/>
        </w:rPr>
        <w:t xml:space="preserve"> </w:t>
      </w:r>
      <w:r w:rsidRPr="00BB75CD">
        <w:rPr>
          <w:color w:val="3D4446"/>
          <w:sz w:val="18"/>
          <w:szCs w:val="18"/>
        </w:rPr>
        <w:t>espresso</w:t>
      </w:r>
    </w:p>
    <w:p w14:paraId="7C9804E6" w14:textId="77777777" w:rsidR="00E63452" w:rsidRPr="00BB75CD" w:rsidRDefault="00E63452" w:rsidP="00C959F4">
      <w:pPr>
        <w:pStyle w:val="Corpotesto"/>
        <w:kinsoku w:val="0"/>
        <w:overflowPunct w:val="0"/>
        <w:spacing w:before="32" w:line="249" w:lineRule="auto"/>
        <w:ind w:left="-426" w:right="-545" w:hanging="6"/>
        <w:rPr>
          <w:color w:val="3D4446"/>
          <w:spacing w:val="-3"/>
          <w:w w:val="105"/>
          <w:sz w:val="18"/>
          <w:szCs w:val="18"/>
        </w:rPr>
      </w:pPr>
      <w:r w:rsidRPr="00BB75CD">
        <w:rPr>
          <w:color w:val="3D4446"/>
          <w:w w:val="105"/>
          <w:sz w:val="18"/>
          <w:szCs w:val="18"/>
        </w:rPr>
        <w:t>Nel</w:t>
      </w:r>
      <w:r w:rsidRPr="00BB75CD">
        <w:rPr>
          <w:color w:val="3D4446"/>
          <w:spacing w:val="-1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caso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</w:t>
      </w:r>
      <w:r w:rsidRPr="00BB75CD">
        <w:rPr>
          <w:color w:val="3D4446"/>
          <w:spacing w:val="-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specie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la</w:t>
      </w:r>
      <w:r w:rsidRPr="00BB75CD">
        <w:rPr>
          <w:color w:val="4F5656"/>
          <w:spacing w:val="-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base</w:t>
      </w:r>
      <w:r w:rsidRPr="00BB75CD">
        <w:rPr>
          <w:color w:val="3D4446"/>
          <w:spacing w:val="-2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giuridica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del</w:t>
      </w:r>
      <w:r w:rsidRPr="00BB75CD">
        <w:rPr>
          <w:color w:val="4F5656"/>
          <w:spacing w:val="-1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trattamento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è</w:t>
      </w:r>
      <w:r w:rsidRPr="00BB75CD">
        <w:rPr>
          <w:color w:val="3D4446"/>
          <w:spacing w:val="-3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rappresentata</w:t>
      </w:r>
      <w:r w:rsidRPr="00BB75CD">
        <w:rPr>
          <w:color w:val="3D4446"/>
          <w:spacing w:val="-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dalla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sua</w:t>
      </w:r>
      <w:r w:rsidRPr="00BB75CD">
        <w:rPr>
          <w:color w:val="3D4446"/>
          <w:spacing w:val="-21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richi</w:t>
      </w:r>
      <w:r w:rsidRPr="00BB75CD">
        <w:rPr>
          <w:color w:val="2A3133"/>
          <w:w w:val="105"/>
          <w:sz w:val="18"/>
          <w:szCs w:val="18"/>
        </w:rPr>
        <w:t>esta</w:t>
      </w:r>
      <w:r w:rsidRPr="00BB75CD">
        <w:rPr>
          <w:color w:val="2A3133"/>
          <w:spacing w:val="-1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essere</w:t>
      </w:r>
      <w:r w:rsidRPr="00BB75CD">
        <w:rPr>
          <w:color w:val="3D4446"/>
          <w:spacing w:val="-1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iscritto</w:t>
      </w:r>
      <w:r w:rsidRPr="00BB75CD">
        <w:rPr>
          <w:color w:val="3D4446"/>
          <w:spacing w:val="-2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ai</w:t>
      </w:r>
      <w:r w:rsidRPr="00BB75CD">
        <w:rPr>
          <w:color w:val="3D4446"/>
          <w:spacing w:val="-2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nostri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corsi</w:t>
      </w:r>
      <w:r w:rsidRPr="00BB75CD">
        <w:rPr>
          <w:color w:val="3D4446"/>
          <w:spacing w:val="-2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che</w:t>
      </w:r>
      <w:r w:rsidRPr="00BB75CD">
        <w:rPr>
          <w:color w:val="3D4446"/>
          <w:spacing w:val="-21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non</w:t>
      </w:r>
      <w:r w:rsidRPr="00BB75CD">
        <w:rPr>
          <w:color w:val="4F5656"/>
          <w:spacing w:val="-1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necessita,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pertanto,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 consenso</w:t>
      </w:r>
      <w:r w:rsidRPr="00BB75CD">
        <w:rPr>
          <w:color w:val="606667"/>
          <w:w w:val="105"/>
          <w:sz w:val="18"/>
          <w:szCs w:val="18"/>
        </w:rPr>
        <w:t>.</w:t>
      </w:r>
      <w:r w:rsidRPr="00BB75CD">
        <w:rPr>
          <w:color w:val="606667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Il</w:t>
      </w:r>
      <w:r w:rsidRPr="00BB75CD">
        <w:rPr>
          <w:color w:val="3D4446"/>
          <w:spacing w:val="-1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consenso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espresso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Le</w:t>
      </w:r>
      <w:r w:rsidRPr="00BB75CD">
        <w:rPr>
          <w:color w:val="4F5656"/>
          <w:spacing w:val="-15"/>
          <w:w w:val="105"/>
          <w:sz w:val="18"/>
          <w:szCs w:val="18"/>
        </w:rPr>
        <w:t xml:space="preserve"> </w:t>
      </w:r>
      <w:r w:rsidRPr="00BB75CD">
        <w:rPr>
          <w:color w:val="4F5656"/>
          <w:spacing w:val="2"/>
          <w:w w:val="105"/>
          <w:sz w:val="18"/>
          <w:szCs w:val="18"/>
        </w:rPr>
        <w:t>vie</w:t>
      </w:r>
      <w:r w:rsidRPr="00BB75CD">
        <w:rPr>
          <w:color w:val="2A3133"/>
          <w:spacing w:val="2"/>
          <w:w w:val="105"/>
          <w:sz w:val="18"/>
          <w:szCs w:val="18"/>
        </w:rPr>
        <w:t>ne</w:t>
      </w:r>
      <w:r w:rsidRPr="00BB75CD">
        <w:rPr>
          <w:color w:val="2A3133"/>
          <w:spacing w:val="-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invece</w:t>
      </w:r>
      <w:r w:rsidRPr="00BB75CD">
        <w:rPr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richiesto</w:t>
      </w:r>
      <w:r w:rsidRPr="00BB75CD">
        <w:rPr>
          <w:color w:val="3D4446"/>
          <w:spacing w:val="-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ai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fini</w:t>
      </w:r>
      <w:r w:rsidRPr="00BB75CD">
        <w:rPr>
          <w:color w:val="3D4446"/>
          <w:spacing w:val="-17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di</w:t>
      </w:r>
      <w:r w:rsidRPr="00BB75CD">
        <w:rPr>
          <w:color w:val="2A3133"/>
          <w:spacing w:val="-1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poter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eventualmente</w:t>
      </w:r>
      <w:r w:rsidRPr="00BB75CD">
        <w:rPr>
          <w:color w:val="3D4446"/>
          <w:spacing w:val="-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pubblicare</w:t>
      </w:r>
      <w:r w:rsidRPr="00BB75CD">
        <w:rPr>
          <w:color w:val="3D4446"/>
          <w:spacing w:val="-2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i</w:t>
      </w:r>
      <w:r w:rsidRPr="00BB75CD">
        <w:rPr>
          <w:color w:val="2A3133"/>
          <w:w w:val="105"/>
          <w:sz w:val="18"/>
          <w:szCs w:val="18"/>
        </w:rPr>
        <w:t>l</w:t>
      </w:r>
      <w:r w:rsidRPr="00BB75CD">
        <w:rPr>
          <w:color w:val="2A3133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materiale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proofErr w:type="spellStart"/>
      <w:r w:rsidRPr="00BB75CD">
        <w:rPr>
          <w:color w:val="3D4446"/>
          <w:w w:val="105"/>
          <w:sz w:val="18"/>
          <w:szCs w:val="18"/>
        </w:rPr>
        <w:t>fotogra</w:t>
      </w:r>
      <w:proofErr w:type="spellEnd"/>
      <w:r w:rsidRPr="00BB75CD">
        <w:rPr>
          <w:color w:val="3D4446"/>
          <w:spacing w:val="-3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fico/v</w:t>
      </w:r>
      <w:r w:rsidRPr="00BB75CD">
        <w:rPr>
          <w:color w:val="606667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>deo</w:t>
      </w:r>
      <w:r w:rsidRPr="00BB75CD">
        <w:rPr>
          <w:color w:val="3D4446"/>
          <w:spacing w:val="-2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realizzato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durante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>corsi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</w:t>
      </w:r>
      <w:r w:rsidRPr="00BB75CD">
        <w:rPr>
          <w:color w:val="3D4446"/>
          <w:spacing w:val="-2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cui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ha</w:t>
      </w:r>
      <w:r w:rsidRPr="00BB75CD">
        <w:rPr>
          <w:color w:val="3D4446"/>
          <w:spacing w:val="-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richiesto</w:t>
      </w:r>
      <w:r w:rsidRPr="00BB75CD">
        <w:rPr>
          <w:color w:val="3D4446"/>
          <w:spacing w:val="-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partecipa</w:t>
      </w:r>
      <w:r w:rsidRPr="00BB75CD">
        <w:rPr>
          <w:color w:val="606667"/>
          <w:w w:val="105"/>
          <w:sz w:val="18"/>
          <w:szCs w:val="18"/>
        </w:rPr>
        <w:t>r</w:t>
      </w:r>
      <w:r w:rsidRPr="00BB75CD">
        <w:rPr>
          <w:color w:val="3D4446"/>
          <w:w w:val="105"/>
          <w:sz w:val="18"/>
          <w:szCs w:val="18"/>
        </w:rPr>
        <w:t>e</w:t>
      </w:r>
      <w:r w:rsidRPr="00BB75CD">
        <w:rPr>
          <w:color w:val="606667"/>
          <w:w w:val="105"/>
          <w:sz w:val="18"/>
          <w:szCs w:val="18"/>
        </w:rPr>
        <w:t>,</w:t>
      </w:r>
      <w:r w:rsidRPr="00BB75CD">
        <w:rPr>
          <w:color w:val="606667"/>
          <w:spacing w:val="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nonché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il</w:t>
      </w:r>
      <w:r w:rsidRPr="00BB75CD">
        <w:rPr>
          <w:color w:val="4F5656"/>
          <w:spacing w:val="-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suo</w:t>
      </w:r>
      <w:r w:rsidRPr="00BB75CD">
        <w:rPr>
          <w:color w:val="3D4446"/>
          <w:spacing w:val="-2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nome</w:t>
      </w:r>
      <w:r w:rsidRPr="00BB75CD">
        <w:rPr>
          <w:color w:val="3D4446"/>
          <w:spacing w:val="-6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e</w:t>
      </w:r>
      <w:r w:rsidRPr="00BB75CD">
        <w:rPr>
          <w:color w:val="2A3133"/>
          <w:spacing w:val="-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cognome</w:t>
      </w:r>
      <w:r w:rsidRPr="00BB75CD">
        <w:rPr>
          <w:color w:val="3D4446"/>
          <w:spacing w:val="-4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nell'</w:t>
      </w:r>
      <w:r w:rsidRPr="00BB75CD">
        <w:rPr>
          <w:color w:val="4F5656"/>
          <w:spacing w:val="-21"/>
          <w:w w:val="105"/>
          <w:sz w:val="18"/>
          <w:szCs w:val="18"/>
        </w:rPr>
        <w:t xml:space="preserve"> </w:t>
      </w:r>
      <w:r w:rsidRPr="00BB75CD">
        <w:rPr>
          <w:color w:val="4F5656"/>
          <w:spacing w:val="-5"/>
          <w:w w:val="105"/>
          <w:sz w:val="18"/>
          <w:szCs w:val="18"/>
        </w:rPr>
        <w:t>elen</w:t>
      </w:r>
      <w:r w:rsidRPr="00BB75CD">
        <w:rPr>
          <w:color w:val="2A3133"/>
          <w:spacing w:val="-5"/>
          <w:w w:val="105"/>
          <w:sz w:val="18"/>
          <w:szCs w:val="18"/>
        </w:rPr>
        <w:t>co</w:t>
      </w:r>
      <w:r w:rsidRPr="00BB75CD">
        <w:rPr>
          <w:color w:val="2A3133"/>
          <w:spacing w:val="-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degli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abilitati</w:t>
      </w:r>
      <w:r w:rsidRPr="00BB75CD">
        <w:rPr>
          <w:color w:val="2A3133"/>
          <w:spacing w:val="-22"/>
          <w:w w:val="105"/>
          <w:sz w:val="18"/>
          <w:szCs w:val="18"/>
        </w:rPr>
        <w:t xml:space="preserve"> </w:t>
      </w:r>
      <w:r w:rsidRPr="00BB75CD">
        <w:rPr>
          <w:color w:val="3D4446"/>
          <w:spacing w:val="-7"/>
          <w:w w:val="105"/>
          <w:sz w:val="18"/>
          <w:szCs w:val="18"/>
        </w:rPr>
        <w:t>su</w:t>
      </w:r>
      <w:r w:rsidRPr="00BB75CD">
        <w:rPr>
          <w:color w:val="606667"/>
          <w:spacing w:val="-7"/>
          <w:w w:val="105"/>
          <w:sz w:val="18"/>
          <w:szCs w:val="18"/>
        </w:rPr>
        <w:t>l</w:t>
      </w:r>
      <w:r w:rsidRPr="00BB75CD">
        <w:rPr>
          <w:color w:val="606667"/>
          <w:spacing w:val="-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sito</w:t>
      </w:r>
      <w:r w:rsidRPr="00BB75CD">
        <w:rPr>
          <w:color w:val="3D4446"/>
          <w:spacing w:val="-5"/>
          <w:w w:val="105"/>
          <w:sz w:val="18"/>
          <w:szCs w:val="18"/>
        </w:rPr>
        <w:t xml:space="preserve"> </w:t>
      </w:r>
      <w:hyperlink r:id="rId16" w:history="1">
        <w:r w:rsidRPr="00BB75CD">
          <w:rPr>
            <w:color w:val="3D4446"/>
            <w:spacing w:val="-3"/>
            <w:w w:val="105"/>
            <w:sz w:val="18"/>
            <w:szCs w:val="18"/>
            <w:u w:val="thick" w:color="606667"/>
          </w:rPr>
          <w:t>www.federciclismo</w:t>
        </w:r>
        <w:r w:rsidRPr="00BB75CD">
          <w:rPr>
            <w:color w:val="3D4446"/>
            <w:spacing w:val="-6"/>
            <w:w w:val="105"/>
            <w:sz w:val="18"/>
            <w:szCs w:val="18"/>
            <w:u w:val="thick" w:color="606667"/>
          </w:rPr>
          <w:t xml:space="preserve"> </w:t>
        </w:r>
        <w:r w:rsidRPr="00BB75CD">
          <w:rPr>
            <w:color w:val="606667"/>
            <w:w w:val="105"/>
            <w:sz w:val="18"/>
            <w:szCs w:val="18"/>
            <w:u w:val="thick" w:color="606667"/>
          </w:rPr>
          <w:t>.</w:t>
        </w:r>
        <w:proofErr w:type="spellStart"/>
        <w:r w:rsidRPr="00BB75CD">
          <w:rPr>
            <w:color w:val="606667"/>
            <w:w w:val="105"/>
            <w:sz w:val="18"/>
            <w:szCs w:val="18"/>
            <w:u w:val="thick" w:color="606667"/>
          </w:rPr>
          <w:t>it</w:t>
        </w:r>
        <w:proofErr w:type="spellEnd"/>
      </w:hyperlink>
    </w:p>
    <w:p w14:paraId="6F00F2DF" w14:textId="77777777" w:rsidR="00E63452" w:rsidRPr="00BB75CD" w:rsidRDefault="00E63452" w:rsidP="00C959F4">
      <w:pPr>
        <w:pStyle w:val="Titolo21"/>
        <w:numPr>
          <w:ilvl w:val="0"/>
          <w:numId w:val="10"/>
        </w:numPr>
        <w:tabs>
          <w:tab w:val="left" w:pos="538"/>
        </w:tabs>
        <w:kinsoku w:val="0"/>
        <w:overflowPunct w:val="0"/>
        <w:spacing w:before="24"/>
        <w:ind w:left="-426" w:right="-545" w:hanging="120"/>
        <w:jc w:val="both"/>
        <w:outlineLvl w:val="9"/>
        <w:rPr>
          <w:color w:val="2A3133"/>
          <w:spacing w:val="-5"/>
          <w:sz w:val="18"/>
          <w:szCs w:val="18"/>
        </w:rPr>
      </w:pPr>
      <w:r w:rsidRPr="00BB75CD">
        <w:rPr>
          <w:color w:val="2A3133"/>
          <w:sz w:val="18"/>
          <w:szCs w:val="18"/>
        </w:rPr>
        <w:t>Conseguenze</w:t>
      </w:r>
      <w:r w:rsidRPr="00BB75CD">
        <w:rPr>
          <w:color w:val="2A3133"/>
          <w:spacing w:val="14"/>
          <w:sz w:val="18"/>
          <w:szCs w:val="18"/>
        </w:rPr>
        <w:t xml:space="preserve"> </w:t>
      </w:r>
      <w:r w:rsidRPr="00BB75CD">
        <w:rPr>
          <w:color w:val="1A2123"/>
          <w:sz w:val="18"/>
          <w:szCs w:val="18"/>
        </w:rPr>
        <w:t>dell</w:t>
      </w:r>
      <w:r w:rsidRPr="00BB75CD">
        <w:rPr>
          <w:color w:val="3D4446"/>
          <w:sz w:val="18"/>
          <w:szCs w:val="18"/>
        </w:rPr>
        <w:t>a</w:t>
      </w:r>
      <w:r w:rsidRPr="00BB75CD">
        <w:rPr>
          <w:color w:val="3D4446"/>
          <w:spacing w:val="-13"/>
          <w:sz w:val="18"/>
          <w:szCs w:val="18"/>
        </w:rPr>
        <w:t xml:space="preserve"> </w:t>
      </w:r>
      <w:r w:rsidRPr="00BB75CD">
        <w:rPr>
          <w:color w:val="2A3133"/>
          <w:sz w:val="18"/>
          <w:szCs w:val="18"/>
        </w:rPr>
        <w:t>mancata</w:t>
      </w:r>
      <w:r w:rsidRPr="00BB75CD">
        <w:rPr>
          <w:color w:val="2A3133"/>
          <w:spacing w:val="-3"/>
          <w:sz w:val="18"/>
          <w:szCs w:val="18"/>
        </w:rPr>
        <w:t xml:space="preserve"> </w:t>
      </w:r>
      <w:r w:rsidRPr="00BB75CD">
        <w:rPr>
          <w:color w:val="3D4446"/>
          <w:spacing w:val="-7"/>
          <w:sz w:val="18"/>
          <w:szCs w:val="18"/>
        </w:rPr>
        <w:t>com</w:t>
      </w:r>
      <w:r w:rsidRPr="00BB75CD">
        <w:rPr>
          <w:color w:val="1A2123"/>
          <w:spacing w:val="-7"/>
          <w:sz w:val="18"/>
          <w:szCs w:val="18"/>
        </w:rPr>
        <w:t>unic</w:t>
      </w:r>
      <w:r w:rsidRPr="00BB75CD">
        <w:rPr>
          <w:color w:val="3D4446"/>
          <w:spacing w:val="-7"/>
          <w:sz w:val="18"/>
          <w:szCs w:val="18"/>
        </w:rPr>
        <w:t>az</w:t>
      </w:r>
      <w:r w:rsidRPr="00BB75CD">
        <w:rPr>
          <w:color w:val="1A2123"/>
          <w:spacing w:val="-7"/>
          <w:sz w:val="18"/>
          <w:szCs w:val="18"/>
        </w:rPr>
        <w:t>ion</w:t>
      </w:r>
      <w:r w:rsidRPr="00BB75CD">
        <w:rPr>
          <w:color w:val="3D4446"/>
          <w:spacing w:val="-7"/>
          <w:sz w:val="18"/>
          <w:szCs w:val="18"/>
        </w:rPr>
        <w:t>e</w:t>
      </w:r>
      <w:r w:rsidRPr="00BB75CD">
        <w:rPr>
          <w:color w:val="3D4446"/>
          <w:spacing w:val="-10"/>
          <w:sz w:val="18"/>
          <w:szCs w:val="18"/>
        </w:rPr>
        <w:t xml:space="preserve"> </w:t>
      </w:r>
      <w:r w:rsidRPr="00BB75CD">
        <w:rPr>
          <w:color w:val="2A3133"/>
          <w:sz w:val="18"/>
          <w:szCs w:val="18"/>
        </w:rPr>
        <w:t>dei</w:t>
      </w:r>
      <w:r w:rsidRPr="00BB75CD">
        <w:rPr>
          <w:color w:val="2A3133"/>
          <w:spacing w:val="-11"/>
          <w:sz w:val="18"/>
          <w:szCs w:val="18"/>
        </w:rPr>
        <w:t xml:space="preserve"> </w:t>
      </w:r>
      <w:r w:rsidRPr="00BB75CD">
        <w:rPr>
          <w:color w:val="2A3133"/>
          <w:sz w:val="18"/>
          <w:szCs w:val="18"/>
        </w:rPr>
        <w:t>dati</w:t>
      </w:r>
      <w:r w:rsidRPr="00BB75CD">
        <w:rPr>
          <w:color w:val="2A3133"/>
          <w:spacing w:val="-23"/>
          <w:sz w:val="18"/>
          <w:szCs w:val="18"/>
        </w:rPr>
        <w:t xml:space="preserve"> </w:t>
      </w:r>
      <w:r w:rsidRPr="00BB75CD">
        <w:rPr>
          <w:color w:val="1A2123"/>
          <w:spacing w:val="-5"/>
          <w:sz w:val="18"/>
          <w:szCs w:val="18"/>
        </w:rPr>
        <w:t>p</w:t>
      </w:r>
      <w:r w:rsidRPr="00BB75CD">
        <w:rPr>
          <w:color w:val="3D4446"/>
          <w:spacing w:val="-5"/>
          <w:sz w:val="18"/>
          <w:szCs w:val="18"/>
        </w:rPr>
        <w:t>e</w:t>
      </w:r>
      <w:r w:rsidRPr="00BB75CD">
        <w:rPr>
          <w:color w:val="1A2123"/>
          <w:spacing w:val="-5"/>
          <w:sz w:val="18"/>
          <w:szCs w:val="18"/>
        </w:rPr>
        <w:t>r</w:t>
      </w:r>
      <w:r w:rsidRPr="00BB75CD">
        <w:rPr>
          <w:color w:val="3D4446"/>
          <w:spacing w:val="-5"/>
          <w:sz w:val="18"/>
          <w:szCs w:val="18"/>
        </w:rPr>
        <w:t>so</w:t>
      </w:r>
      <w:r w:rsidRPr="00BB75CD">
        <w:rPr>
          <w:color w:val="1A2123"/>
          <w:spacing w:val="-5"/>
          <w:sz w:val="18"/>
          <w:szCs w:val="18"/>
        </w:rPr>
        <w:t>nali</w:t>
      </w:r>
    </w:p>
    <w:p w14:paraId="12725704" w14:textId="77777777" w:rsidR="00E63452" w:rsidRPr="00BB75CD" w:rsidRDefault="00E63452" w:rsidP="00C959F4">
      <w:pPr>
        <w:pStyle w:val="Corpotesto"/>
        <w:kinsoku w:val="0"/>
        <w:overflowPunct w:val="0"/>
        <w:spacing w:before="27" w:line="278" w:lineRule="auto"/>
        <w:ind w:left="-426" w:right="-545" w:hanging="13"/>
        <w:rPr>
          <w:color w:val="606667"/>
          <w:w w:val="105"/>
          <w:sz w:val="18"/>
          <w:szCs w:val="18"/>
        </w:rPr>
      </w:pPr>
      <w:r w:rsidRPr="00BB75CD">
        <w:rPr>
          <w:color w:val="3D4446"/>
          <w:w w:val="105"/>
          <w:sz w:val="18"/>
          <w:szCs w:val="18"/>
        </w:rPr>
        <w:t>Con</w:t>
      </w:r>
      <w:r w:rsidRPr="00BB75CD">
        <w:rPr>
          <w:color w:val="3D4446"/>
          <w:spacing w:val="-1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riguardo</w:t>
      </w:r>
      <w:r w:rsidRPr="00BB75CD">
        <w:rPr>
          <w:color w:val="3D4446"/>
          <w:spacing w:val="-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ai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dati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personali</w:t>
      </w:r>
      <w:r w:rsidRPr="00BB75CD">
        <w:rPr>
          <w:color w:val="3D4446"/>
          <w:spacing w:val="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relat</w:t>
      </w:r>
      <w:r w:rsidRPr="00BB75CD">
        <w:rPr>
          <w:color w:val="606667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>vi</w:t>
      </w:r>
      <w:r w:rsidRPr="00BB75CD">
        <w:rPr>
          <w:color w:val="3D4446"/>
          <w:spacing w:val="-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all</w:t>
      </w:r>
      <w:r w:rsidRPr="00BB75CD">
        <w:rPr>
          <w:color w:val="606667"/>
          <w:w w:val="105"/>
          <w:sz w:val="18"/>
          <w:szCs w:val="18"/>
        </w:rPr>
        <w:t>'</w:t>
      </w:r>
      <w:r w:rsidRPr="00BB75CD">
        <w:rPr>
          <w:color w:val="3D4446"/>
          <w:w w:val="105"/>
          <w:sz w:val="18"/>
          <w:szCs w:val="18"/>
        </w:rPr>
        <w:t>esecuzione</w:t>
      </w:r>
      <w:r w:rsidRPr="00BB75CD">
        <w:rPr>
          <w:color w:val="3D4446"/>
          <w:spacing w:val="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del</w:t>
      </w:r>
      <w:r w:rsidRPr="00BB75CD">
        <w:rPr>
          <w:color w:val="3D4446"/>
          <w:spacing w:val="7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contratto</w:t>
      </w:r>
      <w:r w:rsidRPr="00BB75CD">
        <w:rPr>
          <w:color w:val="4F5656"/>
          <w:spacing w:val="2"/>
          <w:w w:val="105"/>
          <w:sz w:val="18"/>
          <w:szCs w:val="18"/>
        </w:rPr>
        <w:t xml:space="preserve"> </w:t>
      </w:r>
      <w:r w:rsidRPr="00BB75CD">
        <w:rPr>
          <w:color w:val="3D4446"/>
          <w:spacing w:val="-5"/>
          <w:w w:val="105"/>
          <w:sz w:val="18"/>
          <w:szCs w:val="18"/>
        </w:rPr>
        <w:t>d</w:t>
      </w:r>
      <w:r w:rsidRPr="00BB75CD">
        <w:rPr>
          <w:color w:val="606667"/>
          <w:spacing w:val="-5"/>
          <w:w w:val="105"/>
          <w:sz w:val="18"/>
          <w:szCs w:val="18"/>
        </w:rPr>
        <w:t>i</w:t>
      </w:r>
      <w:r w:rsidRPr="00BB75CD">
        <w:rPr>
          <w:color w:val="606667"/>
          <w:spacing w:val="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cui</w:t>
      </w:r>
      <w:r w:rsidRPr="00BB75CD">
        <w:rPr>
          <w:color w:val="3D4446"/>
          <w:spacing w:val="-5"/>
          <w:w w:val="105"/>
          <w:sz w:val="18"/>
          <w:szCs w:val="18"/>
        </w:rPr>
        <w:t xml:space="preserve"> </w:t>
      </w:r>
      <w:r w:rsidRPr="00BB75CD">
        <w:rPr>
          <w:color w:val="606667"/>
          <w:spacing w:val="-7"/>
          <w:w w:val="105"/>
          <w:sz w:val="18"/>
          <w:szCs w:val="18"/>
        </w:rPr>
        <w:t>L</w:t>
      </w:r>
      <w:r w:rsidRPr="00BB75CD">
        <w:rPr>
          <w:color w:val="3D4446"/>
          <w:spacing w:val="-7"/>
          <w:w w:val="105"/>
          <w:sz w:val="18"/>
          <w:szCs w:val="18"/>
        </w:rPr>
        <w:t xml:space="preserve">ei </w:t>
      </w:r>
      <w:r w:rsidRPr="00BB75CD">
        <w:rPr>
          <w:color w:val="3D4446"/>
          <w:w w:val="105"/>
          <w:sz w:val="18"/>
          <w:szCs w:val="18"/>
        </w:rPr>
        <w:t>è</w:t>
      </w:r>
      <w:r w:rsidRPr="00BB75CD">
        <w:rPr>
          <w:color w:val="3D4446"/>
          <w:spacing w:val="-2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parte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o</w:t>
      </w:r>
      <w:r w:rsidRPr="00BB75CD">
        <w:rPr>
          <w:color w:val="3D4446"/>
          <w:spacing w:val="-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relativi</w:t>
      </w:r>
      <w:r w:rsidRPr="00BB75CD">
        <w:rPr>
          <w:color w:val="3D4446"/>
          <w:spacing w:val="-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all'adempimento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ad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un</w:t>
      </w:r>
      <w:r w:rsidRPr="00BB75CD">
        <w:rPr>
          <w:color w:val="3D4446"/>
          <w:spacing w:val="2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obbligo</w:t>
      </w:r>
      <w:r w:rsidRPr="00BB75CD">
        <w:rPr>
          <w:color w:val="4F565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normativo</w:t>
      </w:r>
      <w:r w:rsidRPr="00BB75CD">
        <w:rPr>
          <w:color w:val="3D4446"/>
          <w:spacing w:val="-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(ad</w:t>
      </w:r>
      <w:r w:rsidRPr="00BB75CD">
        <w:rPr>
          <w:color w:val="3D4446"/>
          <w:spacing w:val="-2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 xml:space="preserve">esempio gli adempimenti legati alla tenuta delle </w:t>
      </w:r>
      <w:r w:rsidRPr="00BB75CD">
        <w:rPr>
          <w:color w:val="3D4446"/>
          <w:spacing w:val="-3"/>
          <w:w w:val="105"/>
          <w:sz w:val="18"/>
          <w:szCs w:val="18"/>
        </w:rPr>
        <w:t>scr</w:t>
      </w:r>
      <w:r w:rsidRPr="00BB75CD">
        <w:rPr>
          <w:color w:val="1A2123"/>
          <w:spacing w:val="-3"/>
          <w:w w:val="105"/>
          <w:sz w:val="18"/>
          <w:szCs w:val="18"/>
        </w:rPr>
        <w:t>i</w:t>
      </w:r>
      <w:r w:rsidRPr="00BB75CD">
        <w:rPr>
          <w:color w:val="3D4446"/>
          <w:spacing w:val="-3"/>
          <w:w w:val="105"/>
          <w:sz w:val="18"/>
          <w:szCs w:val="18"/>
        </w:rPr>
        <w:t xml:space="preserve">tture </w:t>
      </w:r>
      <w:r w:rsidRPr="00BB75CD">
        <w:rPr>
          <w:color w:val="4F5656"/>
          <w:spacing w:val="-3"/>
          <w:w w:val="105"/>
          <w:sz w:val="18"/>
          <w:szCs w:val="18"/>
        </w:rPr>
        <w:t>cont</w:t>
      </w:r>
      <w:r w:rsidRPr="00BB75CD">
        <w:rPr>
          <w:color w:val="2A3133"/>
          <w:spacing w:val="-3"/>
          <w:w w:val="105"/>
          <w:sz w:val="18"/>
          <w:szCs w:val="18"/>
        </w:rPr>
        <w:t>abil</w:t>
      </w:r>
      <w:r w:rsidRPr="00BB75CD">
        <w:rPr>
          <w:color w:val="4F5656"/>
          <w:spacing w:val="-3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 xml:space="preserve">e </w:t>
      </w:r>
      <w:r w:rsidRPr="00BB75CD">
        <w:rPr>
          <w:color w:val="3D4446"/>
          <w:spacing w:val="-6"/>
          <w:w w:val="105"/>
          <w:sz w:val="18"/>
          <w:szCs w:val="18"/>
        </w:rPr>
        <w:t>fiscali)</w:t>
      </w:r>
      <w:r w:rsidRPr="00BB75CD">
        <w:rPr>
          <w:color w:val="606667"/>
          <w:spacing w:val="-6"/>
          <w:w w:val="105"/>
          <w:sz w:val="18"/>
          <w:szCs w:val="18"/>
        </w:rPr>
        <w:t xml:space="preserve">, </w:t>
      </w:r>
      <w:r w:rsidRPr="00BB75CD">
        <w:rPr>
          <w:color w:val="606667"/>
          <w:w w:val="105"/>
          <w:sz w:val="18"/>
          <w:szCs w:val="18"/>
        </w:rPr>
        <w:t>l</w:t>
      </w:r>
      <w:r w:rsidRPr="00BB75CD">
        <w:rPr>
          <w:color w:val="3D4446"/>
          <w:w w:val="105"/>
          <w:sz w:val="18"/>
          <w:szCs w:val="18"/>
        </w:rPr>
        <w:t xml:space="preserve">a mancata comunicazione dei dati personali </w:t>
      </w:r>
      <w:r w:rsidRPr="00BB75CD">
        <w:rPr>
          <w:color w:val="4F5656"/>
          <w:w w:val="105"/>
          <w:sz w:val="18"/>
          <w:szCs w:val="18"/>
        </w:rPr>
        <w:t xml:space="preserve">impedisce </w:t>
      </w:r>
      <w:r w:rsidRPr="00BB75CD">
        <w:rPr>
          <w:color w:val="3D4446"/>
          <w:w w:val="105"/>
          <w:sz w:val="18"/>
          <w:szCs w:val="18"/>
        </w:rPr>
        <w:t>il perfezionarsi del rapporto contrattuale</w:t>
      </w:r>
      <w:r w:rsidRPr="00BB75CD">
        <w:rPr>
          <w:color w:val="3D4446"/>
          <w:spacing w:val="-1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stesso</w:t>
      </w:r>
      <w:r w:rsidRPr="00BB75CD">
        <w:rPr>
          <w:color w:val="606667"/>
          <w:w w:val="105"/>
          <w:sz w:val="18"/>
          <w:szCs w:val="18"/>
        </w:rPr>
        <w:t>.</w:t>
      </w:r>
    </w:p>
    <w:p w14:paraId="4780EDA0" w14:textId="77777777" w:rsidR="00E63452" w:rsidRPr="00BB75CD" w:rsidRDefault="00E63452" w:rsidP="00C959F4">
      <w:pPr>
        <w:pStyle w:val="Titolo21"/>
        <w:kinsoku w:val="0"/>
        <w:overflowPunct w:val="0"/>
        <w:ind w:left="-426" w:right="-545" w:firstLine="0"/>
        <w:outlineLvl w:val="9"/>
        <w:rPr>
          <w:color w:val="1A2123"/>
          <w:sz w:val="18"/>
          <w:szCs w:val="18"/>
        </w:rPr>
      </w:pPr>
      <w:proofErr w:type="spellStart"/>
      <w:r w:rsidRPr="00BB75CD">
        <w:rPr>
          <w:color w:val="2A3133"/>
          <w:sz w:val="18"/>
          <w:szCs w:val="18"/>
        </w:rPr>
        <w:t>S.Categorie</w:t>
      </w:r>
      <w:proofErr w:type="spellEnd"/>
      <w:r w:rsidRPr="00BB75CD">
        <w:rPr>
          <w:color w:val="2A3133"/>
          <w:spacing w:val="-20"/>
          <w:sz w:val="18"/>
          <w:szCs w:val="18"/>
        </w:rPr>
        <w:t xml:space="preserve"> </w:t>
      </w:r>
      <w:r w:rsidRPr="00BB75CD">
        <w:rPr>
          <w:color w:val="1A2123"/>
          <w:sz w:val="18"/>
          <w:szCs w:val="18"/>
        </w:rPr>
        <w:t>di</w:t>
      </w:r>
      <w:r>
        <w:rPr>
          <w:color w:val="1A2123"/>
          <w:sz w:val="18"/>
          <w:szCs w:val="18"/>
        </w:rPr>
        <w:t xml:space="preserve"> </w:t>
      </w:r>
      <w:r w:rsidRPr="00BB75CD">
        <w:rPr>
          <w:color w:val="1A2123"/>
          <w:spacing w:val="-23"/>
          <w:sz w:val="18"/>
          <w:szCs w:val="18"/>
        </w:rPr>
        <w:t xml:space="preserve"> </w:t>
      </w:r>
      <w:r w:rsidRPr="00BB75CD">
        <w:rPr>
          <w:color w:val="1A2123"/>
          <w:sz w:val="18"/>
          <w:szCs w:val="18"/>
        </w:rPr>
        <w:t>dati</w:t>
      </w:r>
      <w:r w:rsidRPr="00BB75CD">
        <w:rPr>
          <w:color w:val="1A2123"/>
          <w:spacing w:val="-24"/>
          <w:sz w:val="18"/>
          <w:szCs w:val="18"/>
        </w:rPr>
        <w:t xml:space="preserve"> </w:t>
      </w:r>
      <w:r>
        <w:rPr>
          <w:color w:val="1A2123"/>
          <w:spacing w:val="-24"/>
          <w:sz w:val="18"/>
          <w:szCs w:val="18"/>
        </w:rPr>
        <w:t xml:space="preserve"> </w:t>
      </w:r>
      <w:proofErr w:type="spellStart"/>
      <w:r w:rsidRPr="00BB75CD">
        <w:rPr>
          <w:color w:val="1A2123"/>
          <w:spacing w:val="-2"/>
          <w:sz w:val="18"/>
          <w:szCs w:val="18"/>
        </w:rPr>
        <w:t>p</w:t>
      </w:r>
      <w:r w:rsidRPr="00BB75CD">
        <w:rPr>
          <w:color w:val="3D4446"/>
          <w:spacing w:val="-2"/>
          <w:sz w:val="18"/>
          <w:szCs w:val="18"/>
        </w:rPr>
        <w:t>e</w:t>
      </w:r>
      <w:r w:rsidRPr="00BB75CD">
        <w:rPr>
          <w:color w:val="1A2123"/>
          <w:spacing w:val="-2"/>
          <w:sz w:val="18"/>
          <w:szCs w:val="18"/>
        </w:rPr>
        <w:t>r</w:t>
      </w:r>
      <w:r w:rsidRPr="00BB75CD">
        <w:rPr>
          <w:color w:val="3D4446"/>
          <w:spacing w:val="-2"/>
          <w:sz w:val="18"/>
          <w:szCs w:val="18"/>
        </w:rPr>
        <w:t>so</w:t>
      </w:r>
      <w:r w:rsidRPr="00BB75CD">
        <w:rPr>
          <w:color w:val="1A2123"/>
          <w:spacing w:val="-2"/>
          <w:sz w:val="18"/>
          <w:szCs w:val="18"/>
        </w:rPr>
        <w:t>n</w:t>
      </w:r>
      <w:proofErr w:type="spellEnd"/>
      <w:r w:rsidRPr="00BB75CD">
        <w:rPr>
          <w:color w:val="1A2123"/>
          <w:spacing w:val="-32"/>
          <w:sz w:val="18"/>
          <w:szCs w:val="18"/>
        </w:rPr>
        <w:t xml:space="preserve"> </w:t>
      </w:r>
      <w:r w:rsidRPr="00BB75CD">
        <w:rPr>
          <w:color w:val="1A2123"/>
          <w:sz w:val="18"/>
          <w:szCs w:val="18"/>
        </w:rPr>
        <w:t>ali</w:t>
      </w:r>
    </w:p>
    <w:p w14:paraId="3828DD4E" w14:textId="77777777" w:rsidR="00E63452" w:rsidRPr="00BB75CD" w:rsidRDefault="00E63452" w:rsidP="00C959F4">
      <w:pPr>
        <w:pStyle w:val="Corpotesto"/>
        <w:kinsoku w:val="0"/>
        <w:overflowPunct w:val="0"/>
        <w:spacing w:before="36"/>
        <w:ind w:left="-426" w:right="-545"/>
        <w:rPr>
          <w:color w:val="606667"/>
          <w:w w:val="105"/>
          <w:sz w:val="18"/>
          <w:szCs w:val="18"/>
        </w:rPr>
      </w:pPr>
      <w:r w:rsidRPr="00BB75CD">
        <w:rPr>
          <w:color w:val="4F5656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>dati personali trattat</w:t>
      </w:r>
      <w:r w:rsidRPr="00BB75CD">
        <w:rPr>
          <w:color w:val="606667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 xml:space="preserve">sono </w:t>
      </w:r>
      <w:r w:rsidRPr="00BB75CD">
        <w:rPr>
          <w:color w:val="4F5656"/>
          <w:w w:val="105"/>
          <w:sz w:val="18"/>
          <w:szCs w:val="18"/>
        </w:rPr>
        <w:t xml:space="preserve">solo </w:t>
      </w:r>
      <w:r w:rsidRPr="00BB75CD">
        <w:rPr>
          <w:color w:val="3D4446"/>
          <w:w w:val="105"/>
          <w:sz w:val="18"/>
          <w:szCs w:val="18"/>
        </w:rPr>
        <w:t>quelli ordinari (dati anagrafic</w:t>
      </w:r>
      <w:r w:rsidRPr="00BB75CD">
        <w:rPr>
          <w:color w:val="606667"/>
          <w:w w:val="105"/>
          <w:sz w:val="18"/>
          <w:szCs w:val="18"/>
        </w:rPr>
        <w:t xml:space="preserve">i, </w:t>
      </w:r>
      <w:r w:rsidRPr="00BB75CD">
        <w:rPr>
          <w:color w:val="3D4446"/>
          <w:w w:val="105"/>
          <w:sz w:val="18"/>
          <w:szCs w:val="18"/>
        </w:rPr>
        <w:t>d</w:t>
      </w:r>
      <w:r w:rsidRPr="00BB75CD">
        <w:rPr>
          <w:color w:val="606667"/>
          <w:w w:val="105"/>
          <w:sz w:val="18"/>
          <w:szCs w:val="18"/>
        </w:rPr>
        <w:t xml:space="preserve">i </w:t>
      </w:r>
      <w:r w:rsidRPr="00BB75CD">
        <w:rPr>
          <w:color w:val="4F5656"/>
          <w:w w:val="105"/>
          <w:sz w:val="18"/>
          <w:szCs w:val="18"/>
        </w:rPr>
        <w:t xml:space="preserve">contatto </w:t>
      </w:r>
      <w:r w:rsidRPr="00BB75CD">
        <w:rPr>
          <w:color w:val="3D4446"/>
          <w:w w:val="105"/>
          <w:sz w:val="18"/>
          <w:szCs w:val="18"/>
        </w:rPr>
        <w:t xml:space="preserve">e </w:t>
      </w:r>
      <w:r w:rsidRPr="00BB75CD">
        <w:rPr>
          <w:color w:val="4F5656"/>
          <w:w w:val="105"/>
          <w:sz w:val="18"/>
          <w:szCs w:val="18"/>
        </w:rPr>
        <w:t>backgro</w:t>
      </w:r>
      <w:r w:rsidRPr="00BB75CD">
        <w:rPr>
          <w:color w:val="2A3133"/>
          <w:w w:val="105"/>
          <w:sz w:val="18"/>
          <w:szCs w:val="18"/>
        </w:rPr>
        <w:t xml:space="preserve">und </w:t>
      </w:r>
      <w:r w:rsidRPr="00BB75CD">
        <w:rPr>
          <w:color w:val="3D4446"/>
          <w:w w:val="105"/>
          <w:sz w:val="18"/>
          <w:szCs w:val="18"/>
        </w:rPr>
        <w:t xml:space="preserve">curriculare </w:t>
      </w:r>
      <w:r w:rsidRPr="00BB75CD">
        <w:rPr>
          <w:color w:val="606667"/>
          <w:w w:val="105"/>
          <w:sz w:val="18"/>
          <w:szCs w:val="18"/>
        </w:rPr>
        <w:t>)</w:t>
      </w:r>
    </w:p>
    <w:p w14:paraId="12BECC6F" w14:textId="77777777" w:rsidR="00E63452" w:rsidRPr="00BB75CD" w:rsidRDefault="00E63452" w:rsidP="00C959F4">
      <w:pPr>
        <w:pStyle w:val="Titolo21"/>
        <w:numPr>
          <w:ilvl w:val="0"/>
          <w:numId w:val="8"/>
        </w:numPr>
        <w:tabs>
          <w:tab w:val="left" w:pos="560"/>
        </w:tabs>
        <w:kinsoku w:val="0"/>
        <w:overflowPunct w:val="0"/>
        <w:spacing w:before="23"/>
        <w:ind w:left="-426" w:right="-545" w:hanging="145"/>
        <w:outlineLvl w:val="9"/>
        <w:rPr>
          <w:color w:val="2A3133"/>
          <w:w w:val="105"/>
          <w:sz w:val="18"/>
          <w:szCs w:val="18"/>
        </w:rPr>
      </w:pPr>
      <w:r w:rsidRPr="00BB75CD">
        <w:rPr>
          <w:color w:val="1A2123"/>
          <w:spacing w:val="-5"/>
          <w:w w:val="105"/>
          <w:sz w:val="18"/>
          <w:szCs w:val="18"/>
        </w:rPr>
        <w:t>C</w:t>
      </w:r>
      <w:r w:rsidRPr="00BB75CD">
        <w:rPr>
          <w:color w:val="3D4446"/>
          <w:spacing w:val="-5"/>
          <w:w w:val="105"/>
          <w:sz w:val="18"/>
          <w:szCs w:val="18"/>
        </w:rPr>
        <w:t>o</w:t>
      </w:r>
      <w:r w:rsidRPr="00BB75CD">
        <w:rPr>
          <w:color w:val="1A2123"/>
          <w:spacing w:val="-5"/>
          <w:w w:val="105"/>
          <w:sz w:val="18"/>
          <w:szCs w:val="18"/>
        </w:rPr>
        <w:t>nservazi</w:t>
      </w:r>
      <w:r w:rsidRPr="00BB75CD">
        <w:rPr>
          <w:color w:val="3D4446"/>
          <w:spacing w:val="-5"/>
          <w:w w:val="105"/>
          <w:sz w:val="18"/>
          <w:szCs w:val="18"/>
        </w:rPr>
        <w:t>o</w:t>
      </w:r>
      <w:r w:rsidRPr="00BB75CD">
        <w:rPr>
          <w:color w:val="1A2123"/>
          <w:spacing w:val="-5"/>
          <w:w w:val="105"/>
          <w:sz w:val="18"/>
          <w:szCs w:val="18"/>
        </w:rPr>
        <w:t xml:space="preserve">ne </w:t>
      </w:r>
      <w:r w:rsidRPr="00BB75CD">
        <w:rPr>
          <w:color w:val="1A2123"/>
          <w:w w:val="105"/>
          <w:sz w:val="18"/>
          <w:szCs w:val="18"/>
        </w:rPr>
        <w:t>dei</w:t>
      </w:r>
      <w:r w:rsidRPr="00BB75CD">
        <w:rPr>
          <w:color w:val="1A2123"/>
          <w:spacing w:val="-34"/>
          <w:w w:val="105"/>
          <w:sz w:val="18"/>
          <w:szCs w:val="18"/>
        </w:rPr>
        <w:t xml:space="preserve"> </w:t>
      </w:r>
      <w:r w:rsidRPr="00BB75CD">
        <w:rPr>
          <w:color w:val="1A2123"/>
          <w:w w:val="105"/>
          <w:sz w:val="18"/>
          <w:szCs w:val="18"/>
        </w:rPr>
        <w:t>dati</w:t>
      </w:r>
    </w:p>
    <w:p w14:paraId="3CB582A9" w14:textId="77777777" w:rsidR="00E63452" w:rsidRPr="00BB75CD" w:rsidRDefault="00E63452" w:rsidP="00C959F4">
      <w:pPr>
        <w:pStyle w:val="Corpotesto"/>
        <w:kinsoku w:val="0"/>
        <w:overflowPunct w:val="0"/>
        <w:spacing w:before="26" w:line="264" w:lineRule="auto"/>
        <w:ind w:left="-426" w:right="-545" w:firstLine="2"/>
        <w:rPr>
          <w:color w:val="606667"/>
          <w:w w:val="105"/>
          <w:sz w:val="18"/>
          <w:szCs w:val="18"/>
        </w:rPr>
      </w:pPr>
      <w:r w:rsidRPr="00BB75CD">
        <w:rPr>
          <w:color w:val="3D4446"/>
          <w:w w:val="105"/>
          <w:sz w:val="18"/>
          <w:szCs w:val="18"/>
        </w:rPr>
        <w:t>I</w:t>
      </w:r>
      <w:r w:rsidRPr="00BB75CD">
        <w:rPr>
          <w:color w:val="3D4446"/>
          <w:spacing w:val="2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Suoi</w:t>
      </w:r>
      <w:r w:rsidRPr="00BB75CD">
        <w:rPr>
          <w:color w:val="4F5656"/>
          <w:spacing w:val="-9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dati</w:t>
      </w:r>
      <w:r w:rsidRPr="00BB75CD">
        <w:rPr>
          <w:color w:val="2A3133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spacing w:val="-3"/>
          <w:w w:val="105"/>
          <w:sz w:val="18"/>
          <w:szCs w:val="18"/>
        </w:rPr>
        <w:t>pe</w:t>
      </w:r>
      <w:r w:rsidRPr="00BB75CD">
        <w:rPr>
          <w:color w:val="1A2123"/>
          <w:spacing w:val="-3"/>
          <w:w w:val="105"/>
          <w:sz w:val="18"/>
          <w:szCs w:val="18"/>
        </w:rPr>
        <w:t>r</w:t>
      </w:r>
      <w:r w:rsidRPr="00BB75CD">
        <w:rPr>
          <w:color w:val="3D4446"/>
          <w:spacing w:val="-3"/>
          <w:w w:val="105"/>
          <w:sz w:val="18"/>
          <w:szCs w:val="18"/>
        </w:rPr>
        <w:t>sonali</w:t>
      </w:r>
      <w:r w:rsidRPr="00BB75CD">
        <w:rPr>
          <w:color w:val="606667"/>
          <w:spacing w:val="-3"/>
          <w:w w:val="105"/>
          <w:sz w:val="18"/>
          <w:szCs w:val="18"/>
        </w:rPr>
        <w:t>,</w:t>
      </w:r>
      <w:r w:rsidRPr="00BB75CD">
        <w:rPr>
          <w:color w:val="606667"/>
          <w:spacing w:val="4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 xml:space="preserve">oggetto </w:t>
      </w:r>
      <w:r w:rsidRPr="00BB75CD">
        <w:rPr>
          <w:color w:val="3D4446"/>
          <w:spacing w:val="-7"/>
          <w:w w:val="105"/>
          <w:sz w:val="18"/>
          <w:szCs w:val="18"/>
        </w:rPr>
        <w:t>d</w:t>
      </w:r>
      <w:r w:rsidRPr="00BB75CD">
        <w:rPr>
          <w:color w:val="606667"/>
          <w:spacing w:val="-7"/>
          <w:w w:val="105"/>
          <w:sz w:val="18"/>
          <w:szCs w:val="18"/>
        </w:rPr>
        <w:t>i</w:t>
      </w:r>
      <w:r w:rsidRPr="00BB75CD">
        <w:rPr>
          <w:color w:val="606667"/>
          <w:spacing w:val="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trattamento per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1A2123"/>
          <w:w w:val="105"/>
          <w:sz w:val="18"/>
          <w:szCs w:val="18"/>
        </w:rPr>
        <w:t>l</w:t>
      </w:r>
      <w:r w:rsidRPr="00BB75CD">
        <w:rPr>
          <w:color w:val="4F5656"/>
          <w:w w:val="105"/>
          <w:sz w:val="18"/>
          <w:szCs w:val="18"/>
        </w:rPr>
        <w:t>e</w:t>
      </w:r>
      <w:r w:rsidRPr="00BB75CD">
        <w:rPr>
          <w:color w:val="4F5656"/>
          <w:spacing w:val="-7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fina</w:t>
      </w:r>
      <w:r w:rsidRPr="00BB75CD">
        <w:rPr>
          <w:color w:val="1A2123"/>
          <w:w w:val="105"/>
          <w:sz w:val="18"/>
          <w:szCs w:val="18"/>
        </w:rPr>
        <w:t>l</w:t>
      </w:r>
      <w:r w:rsidRPr="00BB75CD">
        <w:rPr>
          <w:color w:val="606667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>tà</w:t>
      </w:r>
      <w:r w:rsidRPr="00BB75CD">
        <w:rPr>
          <w:color w:val="3D4446"/>
          <w:spacing w:val="-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sopra</w:t>
      </w:r>
      <w:r w:rsidRPr="00BB75CD">
        <w:rPr>
          <w:color w:val="3D4446"/>
          <w:spacing w:val="-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indicate</w:t>
      </w:r>
      <w:r w:rsidRPr="00BB75CD">
        <w:rPr>
          <w:color w:val="3D4446"/>
          <w:spacing w:val="-28"/>
          <w:w w:val="105"/>
          <w:sz w:val="18"/>
          <w:szCs w:val="18"/>
        </w:rPr>
        <w:t xml:space="preserve"> </w:t>
      </w:r>
      <w:r w:rsidRPr="00BB75CD">
        <w:rPr>
          <w:color w:val="606667"/>
          <w:w w:val="105"/>
          <w:sz w:val="18"/>
          <w:szCs w:val="18"/>
        </w:rPr>
        <w:t>,</w:t>
      </w:r>
      <w:r w:rsidRPr="00BB75CD">
        <w:rPr>
          <w:color w:val="606667"/>
          <w:spacing w:val="-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saranno</w:t>
      </w:r>
      <w:r w:rsidRPr="00BB75CD">
        <w:rPr>
          <w:color w:val="3D4446"/>
          <w:spacing w:val="-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conservati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per</w:t>
      </w:r>
      <w:r w:rsidRPr="00BB75CD">
        <w:rPr>
          <w:color w:val="3D4446"/>
          <w:spacing w:val="3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il</w:t>
      </w:r>
      <w:r w:rsidRPr="00BB75CD">
        <w:rPr>
          <w:color w:val="4F5656"/>
          <w:spacing w:val="-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periodo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</w:t>
      </w:r>
      <w:r w:rsidRPr="00BB75CD">
        <w:rPr>
          <w:color w:val="3D4446"/>
          <w:spacing w:val="-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durata</w:t>
      </w:r>
      <w:r w:rsidRPr="00BB75CD">
        <w:rPr>
          <w:color w:val="3D4446"/>
          <w:spacing w:val="-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del</w:t>
      </w:r>
      <w:r w:rsidRPr="00BB75CD">
        <w:rPr>
          <w:color w:val="3D4446"/>
          <w:spacing w:val="-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corso</w:t>
      </w:r>
      <w:r w:rsidRPr="00BB75CD">
        <w:rPr>
          <w:color w:val="3D4446"/>
          <w:spacing w:val="-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</w:t>
      </w:r>
      <w:r w:rsidRPr="00BB75CD">
        <w:rPr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per</w:t>
      </w:r>
      <w:r w:rsidRPr="00BB75CD">
        <w:rPr>
          <w:color w:val="3D4446"/>
          <w:spacing w:val="-10"/>
          <w:w w:val="105"/>
          <w:sz w:val="18"/>
          <w:szCs w:val="18"/>
        </w:rPr>
        <w:t xml:space="preserve"> </w:t>
      </w:r>
      <w:r w:rsidRPr="00BB75CD">
        <w:rPr>
          <w:color w:val="606667"/>
          <w:w w:val="105"/>
          <w:sz w:val="18"/>
          <w:szCs w:val="18"/>
        </w:rPr>
        <w:t>i</w:t>
      </w:r>
      <w:r w:rsidRPr="00BB75CD">
        <w:rPr>
          <w:color w:val="606667"/>
          <w:spacing w:val="-3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successivi</w:t>
      </w:r>
      <w:r w:rsidRPr="00BB75CD">
        <w:rPr>
          <w:color w:val="4F5656"/>
          <w:spacing w:val="-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12 anni</w:t>
      </w:r>
      <w:r w:rsidRPr="00BB75CD">
        <w:rPr>
          <w:color w:val="3D4446"/>
          <w:spacing w:val="-1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ai</w:t>
      </w:r>
      <w:r w:rsidRPr="00BB75CD">
        <w:rPr>
          <w:color w:val="3D4446"/>
          <w:spacing w:val="-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fini</w:t>
      </w:r>
      <w:r w:rsidRPr="00BB75CD">
        <w:rPr>
          <w:color w:val="3D4446"/>
          <w:spacing w:val="-8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della</w:t>
      </w:r>
      <w:r w:rsidRPr="00BB75CD">
        <w:rPr>
          <w:color w:val="2A3133"/>
          <w:spacing w:val="-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storicità</w:t>
      </w:r>
      <w:r w:rsidRPr="00BB75CD">
        <w:rPr>
          <w:color w:val="3D4446"/>
          <w:spacing w:val="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della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qualifica;</w:t>
      </w:r>
      <w:r w:rsidRPr="00BB75CD">
        <w:rPr>
          <w:color w:val="3D4446"/>
          <w:spacing w:val="-15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successivamente</w:t>
      </w:r>
      <w:r w:rsidRPr="00BB75CD">
        <w:rPr>
          <w:color w:val="4F5656"/>
          <w:spacing w:val="-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saranno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mantenu</w:t>
      </w:r>
      <w:r w:rsidRPr="00BB75CD">
        <w:rPr>
          <w:color w:val="1A2123"/>
          <w:w w:val="105"/>
          <w:sz w:val="18"/>
          <w:szCs w:val="18"/>
        </w:rPr>
        <w:t>t</w:t>
      </w:r>
      <w:r>
        <w:rPr>
          <w:color w:val="3D4446"/>
          <w:w w:val="105"/>
          <w:sz w:val="18"/>
          <w:szCs w:val="18"/>
        </w:rPr>
        <w:t>i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per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il</w:t>
      </w:r>
      <w:r w:rsidRPr="00BB75CD">
        <w:rPr>
          <w:color w:val="3D4446"/>
          <w:spacing w:val="-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tempo</w:t>
      </w:r>
      <w:r w:rsidRPr="00BB75CD">
        <w:rPr>
          <w:color w:val="3D4446"/>
          <w:spacing w:val="-15"/>
          <w:w w:val="105"/>
          <w:sz w:val="18"/>
          <w:szCs w:val="18"/>
        </w:rPr>
        <w:t xml:space="preserve"> </w:t>
      </w:r>
      <w:r w:rsidRPr="00BB75CD">
        <w:rPr>
          <w:color w:val="1A2123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>n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cui</w:t>
      </w:r>
      <w:r w:rsidRPr="00BB75CD">
        <w:rPr>
          <w:color w:val="3D4446"/>
          <w:spacing w:val="-12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l</w:t>
      </w:r>
      <w:r w:rsidRPr="00BB75CD">
        <w:rPr>
          <w:color w:val="2A3133"/>
          <w:w w:val="105"/>
          <w:sz w:val="18"/>
          <w:szCs w:val="18"/>
        </w:rPr>
        <w:t>a</w:t>
      </w:r>
      <w:r w:rsidRPr="00BB75CD">
        <w:rPr>
          <w:color w:val="2A3133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FCI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sia</w:t>
      </w:r>
      <w:r w:rsidRPr="00BB75CD">
        <w:rPr>
          <w:color w:val="3D4446"/>
          <w:spacing w:val="-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soggetta</w:t>
      </w:r>
      <w:r w:rsidRPr="00BB75CD">
        <w:rPr>
          <w:color w:val="3D4446"/>
          <w:spacing w:val="-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</w:t>
      </w:r>
      <w:r w:rsidRPr="00BB75CD">
        <w:rPr>
          <w:color w:val="3D4446"/>
          <w:spacing w:val="-12"/>
          <w:w w:val="105"/>
          <w:sz w:val="18"/>
          <w:szCs w:val="18"/>
        </w:rPr>
        <w:t xml:space="preserve"> </w:t>
      </w:r>
      <w:r w:rsidRPr="00BB75CD">
        <w:rPr>
          <w:color w:val="3D4446"/>
          <w:spacing w:val="-3"/>
          <w:w w:val="105"/>
          <w:sz w:val="18"/>
          <w:szCs w:val="18"/>
        </w:rPr>
        <w:t>obbligh</w:t>
      </w:r>
      <w:r w:rsidRPr="00BB75CD">
        <w:rPr>
          <w:color w:val="606667"/>
          <w:spacing w:val="-3"/>
          <w:w w:val="105"/>
          <w:sz w:val="18"/>
          <w:szCs w:val="18"/>
        </w:rPr>
        <w:t>i</w:t>
      </w:r>
      <w:r w:rsidRPr="00BB75CD">
        <w:rPr>
          <w:color w:val="606667"/>
          <w:spacing w:val="-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conservazione</w:t>
      </w:r>
      <w:r w:rsidRPr="00BB75CD">
        <w:rPr>
          <w:color w:val="3D4446"/>
          <w:spacing w:val="-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per finalità</w:t>
      </w:r>
      <w:r w:rsidRPr="00BB75CD">
        <w:rPr>
          <w:color w:val="3D4446"/>
          <w:spacing w:val="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fiscali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o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per</w:t>
      </w:r>
      <w:r w:rsidRPr="00BB75CD">
        <w:rPr>
          <w:color w:val="3D4446"/>
          <w:spacing w:val="-8"/>
          <w:w w:val="105"/>
          <w:sz w:val="18"/>
          <w:szCs w:val="18"/>
        </w:rPr>
        <w:t xml:space="preserve"> </w:t>
      </w:r>
      <w:r w:rsidRPr="00BB75CD">
        <w:rPr>
          <w:color w:val="3D4446"/>
          <w:spacing w:val="-3"/>
          <w:w w:val="105"/>
          <w:sz w:val="18"/>
          <w:szCs w:val="18"/>
        </w:rPr>
        <w:t>a</w:t>
      </w:r>
      <w:r w:rsidRPr="00BB75CD">
        <w:rPr>
          <w:color w:val="1A2123"/>
          <w:spacing w:val="-3"/>
          <w:w w:val="105"/>
          <w:sz w:val="18"/>
          <w:szCs w:val="18"/>
        </w:rPr>
        <w:t>l</w:t>
      </w:r>
      <w:r w:rsidRPr="00BB75CD">
        <w:rPr>
          <w:color w:val="3D4446"/>
          <w:spacing w:val="-3"/>
          <w:w w:val="105"/>
          <w:sz w:val="18"/>
          <w:szCs w:val="18"/>
        </w:rPr>
        <w:t>tre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finalità,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previste,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</w:t>
      </w:r>
      <w:r w:rsidRPr="00BB75CD">
        <w:rPr>
          <w:color w:val="3D4446"/>
          <w:spacing w:val="-1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norme</w:t>
      </w:r>
      <w:r w:rsidRPr="00BB75CD">
        <w:rPr>
          <w:color w:val="3D4446"/>
          <w:spacing w:val="-1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</w:t>
      </w:r>
      <w:r w:rsidRPr="00BB75CD">
        <w:rPr>
          <w:color w:val="1A2123"/>
          <w:w w:val="105"/>
          <w:sz w:val="18"/>
          <w:szCs w:val="18"/>
        </w:rPr>
        <w:t>i</w:t>
      </w:r>
      <w:r w:rsidRPr="00BB75CD">
        <w:rPr>
          <w:color w:val="1A2123"/>
          <w:spacing w:val="-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legge</w:t>
      </w:r>
      <w:r w:rsidRPr="00BB75CD">
        <w:rPr>
          <w:color w:val="3D4446"/>
          <w:spacing w:val="-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o</w:t>
      </w:r>
      <w:r w:rsidRPr="00BB75CD">
        <w:rPr>
          <w:color w:val="3D4446"/>
          <w:spacing w:val="-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regolamento</w:t>
      </w:r>
      <w:r w:rsidRPr="00BB75CD">
        <w:rPr>
          <w:color w:val="3D4446"/>
          <w:spacing w:val="-2"/>
          <w:w w:val="105"/>
          <w:sz w:val="18"/>
          <w:szCs w:val="18"/>
        </w:rPr>
        <w:t xml:space="preserve"> </w:t>
      </w:r>
      <w:r w:rsidRPr="00BB75CD">
        <w:rPr>
          <w:color w:val="606667"/>
          <w:w w:val="105"/>
          <w:sz w:val="18"/>
          <w:szCs w:val="18"/>
        </w:rPr>
        <w:t>.</w:t>
      </w:r>
    </w:p>
    <w:p w14:paraId="1A625A0C" w14:textId="77777777" w:rsidR="00E63452" w:rsidRPr="00BB75CD" w:rsidRDefault="00E63452" w:rsidP="00C959F4">
      <w:pPr>
        <w:pStyle w:val="Paragrafoelenco"/>
        <w:numPr>
          <w:ilvl w:val="0"/>
          <w:numId w:val="8"/>
        </w:numPr>
        <w:tabs>
          <w:tab w:val="left" w:pos="559"/>
        </w:tabs>
        <w:kinsoku w:val="0"/>
        <w:overflowPunct w:val="0"/>
        <w:spacing w:before="4"/>
        <w:ind w:left="-426" w:right="-545" w:hanging="145"/>
        <w:jc w:val="both"/>
        <w:rPr>
          <w:color w:val="1A2123"/>
          <w:w w:val="105"/>
          <w:sz w:val="18"/>
          <w:szCs w:val="18"/>
        </w:rPr>
      </w:pPr>
      <w:proofErr w:type="spellStart"/>
      <w:r>
        <w:rPr>
          <w:color w:val="1A2123"/>
          <w:w w:val="105"/>
          <w:sz w:val="18"/>
          <w:szCs w:val="18"/>
        </w:rPr>
        <w:t>Comunicazlon</w:t>
      </w:r>
      <w:r w:rsidRPr="00BB75CD">
        <w:rPr>
          <w:color w:val="1A2123"/>
          <w:w w:val="105"/>
          <w:sz w:val="18"/>
          <w:szCs w:val="18"/>
        </w:rPr>
        <w:t>e</w:t>
      </w:r>
      <w:proofErr w:type="spellEnd"/>
      <w:r w:rsidRPr="00BB75CD">
        <w:rPr>
          <w:color w:val="1A2123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e Diffusione</w:t>
      </w:r>
      <w:r w:rsidRPr="00BB75CD">
        <w:rPr>
          <w:color w:val="2A3133"/>
          <w:spacing w:val="-33"/>
          <w:w w:val="105"/>
          <w:sz w:val="18"/>
          <w:szCs w:val="18"/>
        </w:rPr>
        <w:t xml:space="preserve"> </w:t>
      </w:r>
      <w:r w:rsidRPr="00BB75CD">
        <w:rPr>
          <w:color w:val="1A2123"/>
          <w:spacing w:val="-4"/>
          <w:w w:val="105"/>
          <w:sz w:val="18"/>
          <w:szCs w:val="18"/>
        </w:rPr>
        <w:t>de</w:t>
      </w:r>
      <w:r w:rsidRPr="00BB75CD">
        <w:rPr>
          <w:color w:val="3D4446"/>
          <w:spacing w:val="-4"/>
          <w:w w:val="105"/>
          <w:sz w:val="18"/>
          <w:szCs w:val="18"/>
        </w:rPr>
        <w:t xml:space="preserve">i </w:t>
      </w:r>
      <w:r w:rsidRPr="00BB75CD">
        <w:rPr>
          <w:color w:val="1A2123"/>
          <w:w w:val="105"/>
          <w:sz w:val="18"/>
          <w:szCs w:val="18"/>
        </w:rPr>
        <w:t>d</w:t>
      </w:r>
      <w:r w:rsidRPr="00BB75CD">
        <w:rPr>
          <w:color w:val="3D4446"/>
          <w:w w:val="105"/>
          <w:sz w:val="18"/>
          <w:szCs w:val="18"/>
        </w:rPr>
        <w:t>ati</w:t>
      </w:r>
    </w:p>
    <w:p w14:paraId="4A25513B" w14:textId="77777777" w:rsidR="00E63452" w:rsidRPr="00BB75CD" w:rsidRDefault="00E63452" w:rsidP="00C959F4">
      <w:pPr>
        <w:pStyle w:val="Corpotesto"/>
        <w:kinsoku w:val="0"/>
        <w:overflowPunct w:val="0"/>
        <w:spacing w:before="43" w:line="280" w:lineRule="auto"/>
        <w:ind w:left="-426" w:right="-545" w:hanging="14"/>
        <w:rPr>
          <w:color w:val="3D4446"/>
          <w:w w:val="105"/>
          <w:sz w:val="18"/>
          <w:szCs w:val="18"/>
        </w:rPr>
      </w:pPr>
      <w:r w:rsidRPr="00BB75CD">
        <w:rPr>
          <w:color w:val="3D4446"/>
          <w:w w:val="105"/>
          <w:sz w:val="18"/>
          <w:szCs w:val="18"/>
        </w:rPr>
        <w:t>I</w:t>
      </w:r>
      <w:r w:rsidRPr="00BB75CD">
        <w:rPr>
          <w:color w:val="3D4446"/>
          <w:spacing w:val="-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dati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sono</w:t>
      </w:r>
      <w:r w:rsidRPr="00BB75CD">
        <w:rPr>
          <w:color w:val="3D4446"/>
          <w:spacing w:val="-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soggett</w:t>
      </w:r>
      <w:r w:rsidRPr="00BB75CD">
        <w:rPr>
          <w:color w:val="606667"/>
          <w:w w:val="105"/>
          <w:sz w:val="18"/>
          <w:szCs w:val="18"/>
        </w:rPr>
        <w:t>i</w:t>
      </w:r>
      <w:r w:rsidRPr="00BB75CD">
        <w:rPr>
          <w:color w:val="606667"/>
          <w:spacing w:val="-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</w:t>
      </w:r>
      <w:r w:rsidRPr="00BB75CD">
        <w:rPr>
          <w:color w:val="3D4446"/>
          <w:spacing w:val="-1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pubblicazione</w:t>
      </w:r>
      <w:r w:rsidRPr="00BB75CD">
        <w:rPr>
          <w:color w:val="3D4446"/>
          <w:spacing w:val="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neg</w:t>
      </w:r>
      <w:r w:rsidRPr="00BB75CD">
        <w:rPr>
          <w:color w:val="1A2123"/>
          <w:w w:val="105"/>
          <w:sz w:val="18"/>
          <w:szCs w:val="18"/>
        </w:rPr>
        <w:t>l</w:t>
      </w:r>
      <w:r w:rsidRPr="00BB75CD">
        <w:rPr>
          <w:color w:val="4F5656"/>
          <w:w w:val="105"/>
          <w:sz w:val="18"/>
          <w:szCs w:val="18"/>
        </w:rPr>
        <w:t>i</w:t>
      </w:r>
      <w:r w:rsidRPr="00BB75CD">
        <w:rPr>
          <w:color w:val="4F5656"/>
          <w:spacing w:val="-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elenchi</w:t>
      </w:r>
      <w:r w:rsidRPr="00BB75CD">
        <w:rPr>
          <w:color w:val="3D4446"/>
          <w:spacing w:val="-1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delle</w:t>
      </w:r>
      <w:r w:rsidRPr="00BB75CD">
        <w:rPr>
          <w:color w:val="3D4446"/>
          <w:spacing w:val="-12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qualifiche</w:t>
      </w:r>
      <w:r w:rsidRPr="00BB75CD">
        <w:rPr>
          <w:color w:val="2A3133"/>
          <w:spacing w:val="-4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presenti</w:t>
      </w:r>
      <w:r w:rsidRPr="00BB75CD">
        <w:rPr>
          <w:color w:val="4F565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nel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</w:t>
      </w:r>
      <w:r w:rsidRPr="00BB75CD">
        <w:rPr>
          <w:color w:val="1A2123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>stema</w:t>
      </w:r>
      <w:r w:rsidRPr="00BB75CD">
        <w:rPr>
          <w:color w:val="3D4446"/>
          <w:spacing w:val="-3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</w:t>
      </w:r>
      <w:r w:rsidRPr="00BB75CD">
        <w:rPr>
          <w:color w:val="3D4446"/>
          <w:spacing w:val="-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tesseramento</w:t>
      </w:r>
      <w:r w:rsidRPr="00BB75CD">
        <w:rPr>
          <w:color w:val="3D4446"/>
          <w:spacing w:val="-2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e,</w:t>
      </w:r>
      <w:r w:rsidRPr="00BB75CD">
        <w:rPr>
          <w:color w:val="4F565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pertanto,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2A3133"/>
          <w:spacing w:val="-3"/>
          <w:w w:val="105"/>
          <w:sz w:val="18"/>
          <w:szCs w:val="18"/>
        </w:rPr>
        <w:t>visionabil</w:t>
      </w:r>
      <w:r w:rsidRPr="00BB75CD">
        <w:rPr>
          <w:color w:val="4F5656"/>
          <w:spacing w:val="-3"/>
          <w:w w:val="105"/>
          <w:sz w:val="18"/>
          <w:szCs w:val="18"/>
        </w:rPr>
        <w:t>i</w:t>
      </w:r>
      <w:r w:rsidRPr="00BB75CD">
        <w:rPr>
          <w:color w:val="4F5656"/>
          <w:spacing w:val="-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dalle</w:t>
      </w:r>
      <w:r w:rsidRPr="00BB75CD">
        <w:rPr>
          <w:color w:val="3D4446"/>
          <w:spacing w:val="-12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società</w:t>
      </w:r>
      <w:r w:rsidRPr="00BB75CD">
        <w:rPr>
          <w:color w:val="2A3133"/>
          <w:spacing w:val="-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affiliate</w:t>
      </w:r>
      <w:r w:rsidRPr="00BB75CD">
        <w:rPr>
          <w:color w:val="3D4446"/>
          <w:spacing w:val="-1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 dai comitat</w:t>
      </w:r>
      <w:r w:rsidRPr="00BB75CD">
        <w:rPr>
          <w:color w:val="606667"/>
          <w:w w:val="105"/>
          <w:sz w:val="18"/>
          <w:szCs w:val="18"/>
        </w:rPr>
        <w:t xml:space="preserve">i </w:t>
      </w:r>
      <w:r w:rsidRPr="00BB75CD">
        <w:rPr>
          <w:color w:val="2A3133"/>
          <w:w w:val="105"/>
          <w:sz w:val="18"/>
          <w:szCs w:val="18"/>
        </w:rPr>
        <w:t>regionali d</w:t>
      </w:r>
      <w:r w:rsidRPr="00BB75CD">
        <w:rPr>
          <w:color w:val="606667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>appart</w:t>
      </w:r>
      <w:r w:rsidRPr="00BB75CD">
        <w:rPr>
          <w:color w:val="3D4446"/>
          <w:spacing w:val="-7"/>
          <w:w w:val="105"/>
          <w:sz w:val="18"/>
          <w:szCs w:val="18"/>
        </w:rPr>
        <w:t>enenza</w:t>
      </w:r>
      <w:r w:rsidRPr="00BB75CD">
        <w:rPr>
          <w:color w:val="606667"/>
          <w:spacing w:val="-7"/>
          <w:w w:val="105"/>
          <w:sz w:val="18"/>
          <w:szCs w:val="18"/>
        </w:rPr>
        <w:t>.</w:t>
      </w:r>
      <w:r w:rsidRPr="00BB75CD">
        <w:rPr>
          <w:color w:val="606667"/>
          <w:spacing w:val="29"/>
          <w:w w:val="105"/>
          <w:sz w:val="18"/>
          <w:szCs w:val="18"/>
        </w:rPr>
        <w:t xml:space="preserve"> </w:t>
      </w:r>
      <w:r w:rsidRPr="00BB75CD">
        <w:rPr>
          <w:color w:val="1A2123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 xml:space="preserve">dati </w:t>
      </w:r>
      <w:r w:rsidRPr="00BB75CD">
        <w:rPr>
          <w:color w:val="4F5656"/>
          <w:spacing w:val="-4"/>
          <w:w w:val="105"/>
          <w:sz w:val="18"/>
          <w:szCs w:val="18"/>
        </w:rPr>
        <w:t>rela</w:t>
      </w:r>
      <w:r w:rsidRPr="00BB75CD">
        <w:rPr>
          <w:color w:val="2A3133"/>
          <w:spacing w:val="-4"/>
          <w:w w:val="105"/>
          <w:sz w:val="18"/>
          <w:szCs w:val="18"/>
        </w:rPr>
        <w:t xml:space="preserve">tivi </w:t>
      </w:r>
      <w:r w:rsidRPr="00BB75CD">
        <w:rPr>
          <w:color w:val="3D4446"/>
          <w:w w:val="105"/>
          <w:sz w:val="18"/>
          <w:szCs w:val="18"/>
        </w:rPr>
        <w:t>al nome ed al cognome dei cors</w:t>
      </w:r>
      <w:r w:rsidRPr="00BB75CD">
        <w:rPr>
          <w:color w:val="1A2123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>st</w:t>
      </w:r>
      <w:r w:rsidRPr="00BB75CD">
        <w:rPr>
          <w:color w:val="606667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>abilitati sono soggetti a pubblicazione sul sito</w:t>
      </w:r>
      <w:r w:rsidRPr="00BB75CD">
        <w:rPr>
          <w:color w:val="4F5656"/>
          <w:w w:val="105"/>
          <w:sz w:val="18"/>
          <w:szCs w:val="18"/>
          <w:u w:val="thick" w:color="3D4446"/>
        </w:rPr>
        <w:t xml:space="preserve"> </w:t>
      </w:r>
      <w:hyperlink w:history="1">
        <w:r w:rsidRPr="00AD3261">
          <w:rPr>
            <w:rStyle w:val="Collegamentoipertestuale"/>
            <w:w w:val="105"/>
            <w:sz w:val="18"/>
            <w:szCs w:val="18"/>
            <w:u w:color="3D4446"/>
          </w:rPr>
          <w:t>www.federciclismo.i</w:t>
        </w:r>
        <w:r w:rsidRPr="00AD3261">
          <w:rPr>
            <w:rStyle w:val="Collegamentoipertestuale"/>
            <w:w w:val="105"/>
            <w:sz w:val="18"/>
            <w:szCs w:val="18"/>
          </w:rPr>
          <w:t>t</w:t>
        </w:r>
        <w:r w:rsidRPr="00AD3261">
          <w:rPr>
            <w:rStyle w:val="Collegamentoipertestuale"/>
            <w:spacing w:val="-18"/>
            <w:w w:val="105"/>
            <w:sz w:val="18"/>
            <w:szCs w:val="18"/>
          </w:rPr>
          <w:t xml:space="preserve"> </w:t>
        </w:r>
      </w:hyperlink>
      <w:r w:rsidRPr="00BB75CD">
        <w:rPr>
          <w:color w:val="3D4446"/>
          <w:w w:val="105"/>
          <w:sz w:val="18"/>
          <w:szCs w:val="18"/>
        </w:rPr>
        <w:t>previo</w:t>
      </w:r>
      <w:r w:rsidRPr="00BB75CD">
        <w:rPr>
          <w:color w:val="3D4446"/>
          <w:spacing w:val="-12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cons</w:t>
      </w:r>
      <w:r w:rsidRPr="00BB75CD">
        <w:rPr>
          <w:color w:val="2A3133"/>
          <w:w w:val="105"/>
          <w:sz w:val="18"/>
          <w:szCs w:val="18"/>
        </w:rPr>
        <w:t>enso</w:t>
      </w:r>
      <w:r>
        <w:rPr>
          <w:color w:val="2A313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del</w:t>
      </w:r>
      <w:r w:rsidRPr="00BB75CD">
        <w:rPr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corsista.</w:t>
      </w:r>
    </w:p>
    <w:p w14:paraId="14AA1A3B" w14:textId="77777777" w:rsidR="00E63452" w:rsidRPr="00BB75CD" w:rsidRDefault="00E63452" w:rsidP="00C959F4">
      <w:pPr>
        <w:pStyle w:val="Titolo21"/>
        <w:numPr>
          <w:ilvl w:val="0"/>
          <w:numId w:val="8"/>
        </w:numPr>
        <w:tabs>
          <w:tab w:val="left" w:pos="556"/>
        </w:tabs>
        <w:kinsoku w:val="0"/>
        <w:overflowPunct w:val="0"/>
        <w:spacing w:before="8"/>
        <w:ind w:left="-426" w:right="-545" w:hanging="141"/>
        <w:outlineLvl w:val="9"/>
        <w:rPr>
          <w:color w:val="2A3133"/>
          <w:spacing w:val="-3"/>
          <w:w w:val="105"/>
          <w:sz w:val="18"/>
          <w:szCs w:val="18"/>
        </w:rPr>
      </w:pPr>
      <w:r w:rsidRPr="00BB75CD">
        <w:rPr>
          <w:color w:val="1A2123"/>
          <w:spacing w:val="-3"/>
          <w:w w:val="105"/>
          <w:sz w:val="18"/>
          <w:szCs w:val="18"/>
        </w:rPr>
        <w:t>P</w:t>
      </w:r>
      <w:r w:rsidRPr="00BB75CD">
        <w:rPr>
          <w:color w:val="3D4446"/>
          <w:spacing w:val="-3"/>
          <w:w w:val="105"/>
          <w:sz w:val="18"/>
          <w:szCs w:val="18"/>
        </w:rPr>
        <w:t>r</w:t>
      </w:r>
      <w:r w:rsidRPr="00BB75CD">
        <w:rPr>
          <w:color w:val="1A2123"/>
          <w:spacing w:val="-3"/>
          <w:w w:val="105"/>
          <w:sz w:val="18"/>
          <w:szCs w:val="18"/>
        </w:rPr>
        <w:t>ofilazione</w:t>
      </w:r>
    </w:p>
    <w:p w14:paraId="5CBCFC15" w14:textId="77777777" w:rsidR="00E63452" w:rsidRPr="00BB75CD" w:rsidRDefault="00E63452" w:rsidP="00C959F4">
      <w:pPr>
        <w:pStyle w:val="Corpotesto"/>
        <w:kinsoku w:val="0"/>
        <w:overflowPunct w:val="0"/>
        <w:spacing w:before="22" w:line="290" w:lineRule="auto"/>
        <w:ind w:left="-426" w:right="-545" w:hanging="1"/>
        <w:rPr>
          <w:color w:val="3D4446"/>
          <w:w w:val="105"/>
          <w:sz w:val="18"/>
          <w:szCs w:val="18"/>
        </w:rPr>
      </w:pPr>
      <w:r w:rsidRPr="00BB75CD">
        <w:rPr>
          <w:color w:val="2A3133"/>
          <w:w w:val="105"/>
          <w:sz w:val="18"/>
          <w:szCs w:val="18"/>
        </w:rPr>
        <w:t>I</w:t>
      </w:r>
      <w:r w:rsidRPr="00BB75CD">
        <w:rPr>
          <w:color w:val="2A3133"/>
          <w:spacing w:val="-1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Suoi</w:t>
      </w:r>
      <w:r w:rsidRPr="00BB75CD">
        <w:rPr>
          <w:color w:val="3D4446"/>
          <w:spacing w:val="-2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dati</w:t>
      </w:r>
      <w:r w:rsidRPr="00BB75CD">
        <w:rPr>
          <w:color w:val="3D4446"/>
          <w:spacing w:val="-2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personali</w:t>
      </w:r>
      <w:r w:rsidRPr="00BB75CD">
        <w:rPr>
          <w:color w:val="3D4446"/>
          <w:spacing w:val="-2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non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sono</w:t>
      </w:r>
      <w:r w:rsidRPr="00BB75CD">
        <w:rPr>
          <w:color w:val="3D4446"/>
          <w:spacing w:val="-2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soggetti</w:t>
      </w:r>
      <w:r w:rsidRPr="00BB75CD">
        <w:rPr>
          <w:color w:val="3D4446"/>
          <w:spacing w:val="-2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ad</w:t>
      </w:r>
      <w:r w:rsidRPr="00BB75CD">
        <w:rPr>
          <w:color w:val="3D4446"/>
          <w:spacing w:val="-1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alcun</w:t>
      </w:r>
      <w:r w:rsidRPr="00BB75CD">
        <w:rPr>
          <w:color w:val="3D4446"/>
          <w:spacing w:val="-2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processo</w:t>
      </w:r>
      <w:r w:rsidRPr="00BB75CD">
        <w:rPr>
          <w:color w:val="3D4446"/>
          <w:spacing w:val="-1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decis</w:t>
      </w:r>
      <w:r w:rsidRPr="00BB75CD">
        <w:rPr>
          <w:color w:val="1A2123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>onale</w:t>
      </w:r>
      <w:r>
        <w:rPr>
          <w:color w:val="3D444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interamente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automatizzato</w:t>
      </w:r>
      <w:r w:rsidRPr="00BB75CD">
        <w:rPr>
          <w:color w:val="606667"/>
          <w:w w:val="105"/>
          <w:sz w:val="18"/>
          <w:szCs w:val="18"/>
        </w:rPr>
        <w:t>,</w:t>
      </w:r>
      <w:r w:rsidRPr="00BB75CD">
        <w:rPr>
          <w:color w:val="606667"/>
          <w:spacing w:val="-1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ivi</w:t>
      </w:r>
      <w:r w:rsidRPr="00BB75CD">
        <w:rPr>
          <w:color w:val="3D4446"/>
          <w:spacing w:val="-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compresa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la</w:t>
      </w:r>
      <w:r w:rsidRPr="00BB75CD">
        <w:rPr>
          <w:color w:val="3D4446"/>
          <w:spacing w:val="-2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profilazione.</w:t>
      </w:r>
      <w:r w:rsidRPr="00BB75CD">
        <w:rPr>
          <w:color w:val="1A2123"/>
          <w:w w:val="105"/>
          <w:sz w:val="18"/>
          <w:szCs w:val="18"/>
        </w:rPr>
        <w:t xml:space="preserve"> 9</w:t>
      </w:r>
      <w:r w:rsidRPr="00BB75CD">
        <w:rPr>
          <w:color w:val="7B8583"/>
          <w:w w:val="105"/>
          <w:sz w:val="18"/>
          <w:szCs w:val="18"/>
        </w:rPr>
        <w:t>.</w:t>
      </w:r>
      <w:r>
        <w:rPr>
          <w:color w:val="2A3133"/>
          <w:w w:val="105"/>
          <w:sz w:val="18"/>
          <w:szCs w:val="18"/>
        </w:rPr>
        <w:t>Diritt</w:t>
      </w:r>
      <w:r w:rsidRPr="00BB75CD">
        <w:rPr>
          <w:color w:val="2A3133"/>
          <w:w w:val="105"/>
          <w:sz w:val="18"/>
          <w:szCs w:val="18"/>
        </w:rPr>
        <w:t xml:space="preserve">i </w:t>
      </w:r>
      <w:r w:rsidRPr="00BB75CD">
        <w:rPr>
          <w:color w:val="1A2123"/>
          <w:w w:val="105"/>
          <w:sz w:val="18"/>
          <w:szCs w:val="18"/>
        </w:rPr>
        <w:t>dell'</w:t>
      </w:r>
      <w:r w:rsidRPr="00BB75CD">
        <w:rPr>
          <w:color w:val="1A2123"/>
          <w:spacing w:val="-3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i</w:t>
      </w:r>
      <w:r w:rsidRPr="00BB75CD">
        <w:rPr>
          <w:color w:val="1A2123"/>
          <w:w w:val="105"/>
          <w:sz w:val="18"/>
          <w:szCs w:val="18"/>
        </w:rPr>
        <w:t>nte</w:t>
      </w:r>
      <w:r w:rsidRPr="00BB75CD">
        <w:rPr>
          <w:color w:val="3D4446"/>
          <w:w w:val="105"/>
          <w:sz w:val="18"/>
          <w:szCs w:val="18"/>
        </w:rPr>
        <w:t>r</w:t>
      </w:r>
      <w:r w:rsidRPr="00BB75CD">
        <w:rPr>
          <w:color w:val="1A2123"/>
          <w:w w:val="105"/>
          <w:sz w:val="18"/>
          <w:szCs w:val="18"/>
        </w:rPr>
        <w:t>essat</w:t>
      </w:r>
      <w:r w:rsidRPr="00BB75CD">
        <w:rPr>
          <w:color w:val="3D4446"/>
          <w:w w:val="105"/>
          <w:sz w:val="18"/>
          <w:szCs w:val="18"/>
        </w:rPr>
        <w:t>o</w:t>
      </w:r>
    </w:p>
    <w:p w14:paraId="591FA9BD" w14:textId="77777777" w:rsidR="00E63452" w:rsidRPr="00BB75CD" w:rsidRDefault="00E63452" w:rsidP="00C959F4">
      <w:pPr>
        <w:pStyle w:val="Corpotesto"/>
        <w:kinsoku w:val="0"/>
        <w:overflowPunct w:val="0"/>
        <w:spacing w:line="166" w:lineRule="exact"/>
        <w:ind w:left="-426" w:right="-545"/>
        <w:rPr>
          <w:color w:val="606667"/>
          <w:w w:val="105"/>
          <w:sz w:val="18"/>
          <w:szCs w:val="18"/>
        </w:rPr>
      </w:pPr>
      <w:r w:rsidRPr="00BB75CD">
        <w:rPr>
          <w:color w:val="4F5656"/>
          <w:w w:val="105"/>
          <w:sz w:val="18"/>
          <w:szCs w:val="18"/>
        </w:rPr>
        <w:t xml:space="preserve">Tra </w:t>
      </w:r>
      <w:r w:rsidRPr="00BB75CD">
        <w:rPr>
          <w:color w:val="3D4446"/>
          <w:w w:val="105"/>
          <w:sz w:val="18"/>
          <w:szCs w:val="18"/>
        </w:rPr>
        <w:t xml:space="preserve">i diritti a </w:t>
      </w:r>
      <w:r w:rsidRPr="00BB75CD">
        <w:rPr>
          <w:color w:val="2A3133"/>
          <w:w w:val="105"/>
          <w:sz w:val="18"/>
          <w:szCs w:val="18"/>
        </w:rPr>
        <w:t>Le</w:t>
      </w:r>
      <w:r w:rsidRPr="00BB75CD">
        <w:rPr>
          <w:color w:val="4F5656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>riconosciut</w:t>
      </w:r>
      <w:r w:rsidRPr="00BB75CD">
        <w:rPr>
          <w:color w:val="606667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>da</w:t>
      </w:r>
      <w:r w:rsidRPr="00BB75CD">
        <w:rPr>
          <w:color w:val="606667"/>
          <w:w w:val="105"/>
          <w:sz w:val="18"/>
          <w:szCs w:val="18"/>
        </w:rPr>
        <w:t xml:space="preserve">l </w:t>
      </w:r>
      <w:r w:rsidRPr="00BB75CD">
        <w:rPr>
          <w:color w:val="4F5656"/>
          <w:w w:val="105"/>
          <w:sz w:val="18"/>
          <w:szCs w:val="18"/>
        </w:rPr>
        <w:t xml:space="preserve">GDPR </w:t>
      </w:r>
      <w:r>
        <w:rPr>
          <w:color w:val="4F5656"/>
          <w:w w:val="105"/>
          <w:sz w:val="18"/>
          <w:szCs w:val="18"/>
        </w:rPr>
        <w:t>ri</w:t>
      </w:r>
      <w:r w:rsidRPr="00BB75CD">
        <w:rPr>
          <w:color w:val="3D4446"/>
          <w:w w:val="105"/>
          <w:sz w:val="18"/>
          <w:szCs w:val="18"/>
        </w:rPr>
        <w:t>entrano</w:t>
      </w:r>
      <w:r>
        <w:rPr>
          <w:color w:val="3D444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 xml:space="preserve">quelli </w:t>
      </w:r>
      <w:r w:rsidRPr="00BB75CD">
        <w:rPr>
          <w:color w:val="2A3133"/>
          <w:w w:val="105"/>
          <w:sz w:val="18"/>
          <w:szCs w:val="18"/>
        </w:rPr>
        <w:t>d</w:t>
      </w:r>
      <w:r w:rsidRPr="00BB75CD">
        <w:rPr>
          <w:color w:val="606667"/>
          <w:w w:val="105"/>
          <w:sz w:val="18"/>
          <w:szCs w:val="18"/>
        </w:rPr>
        <w:t>i:</w:t>
      </w:r>
    </w:p>
    <w:p w14:paraId="2EBF9805" w14:textId="77777777" w:rsidR="00E63452" w:rsidRPr="00BB75CD" w:rsidRDefault="00E63452" w:rsidP="00C959F4">
      <w:pPr>
        <w:pStyle w:val="Corpotesto"/>
        <w:kinsoku w:val="0"/>
        <w:overflowPunct w:val="0"/>
        <w:spacing w:before="30" w:line="278" w:lineRule="auto"/>
        <w:ind w:left="-426" w:right="-545" w:firstLine="6"/>
        <w:rPr>
          <w:color w:val="3D4446"/>
          <w:w w:val="105"/>
          <w:sz w:val="18"/>
          <w:szCs w:val="18"/>
        </w:rPr>
      </w:pPr>
      <w:r w:rsidRPr="00BB75CD">
        <w:rPr>
          <w:color w:val="3D4446"/>
          <w:w w:val="105"/>
          <w:sz w:val="18"/>
          <w:szCs w:val="18"/>
        </w:rPr>
        <w:t xml:space="preserve">·chiedere alla FCI </w:t>
      </w:r>
      <w:r w:rsidRPr="00BB75CD">
        <w:rPr>
          <w:color w:val="4F5656"/>
          <w:w w:val="105"/>
          <w:sz w:val="18"/>
          <w:szCs w:val="18"/>
        </w:rPr>
        <w:t xml:space="preserve">l' </w:t>
      </w:r>
      <w:r w:rsidRPr="00BB75CD">
        <w:rPr>
          <w:color w:val="4F5656"/>
          <w:spacing w:val="-6"/>
          <w:w w:val="105"/>
          <w:sz w:val="18"/>
          <w:szCs w:val="18"/>
        </w:rPr>
        <w:t>acc</w:t>
      </w:r>
      <w:r w:rsidRPr="00BB75CD">
        <w:rPr>
          <w:color w:val="2A3133"/>
          <w:spacing w:val="-6"/>
          <w:w w:val="105"/>
          <w:sz w:val="18"/>
          <w:szCs w:val="18"/>
        </w:rPr>
        <w:t xml:space="preserve">esso </w:t>
      </w:r>
      <w:r w:rsidRPr="00BB75CD">
        <w:rPr>
          <w:color w:val="3D4446"/>
          <w:spacing w:val="-8"/>
          <w:w w:val="105"/>
          <w:sz w:val="18"/>
          <w:szCs w:val="18"/>
        </w:rPr>
        <w:t>a</w:t>
      </w:r>
      <w:r w:rsidRPr="00BB75CD">
        <w:rPr>
          <w:color w:val="606667"/>
          <w:spacing w:val="-8"/>
          <w:w w:val="105"/>
          <w:sz w:val="18"/>
          <w:szCs w:val="18"/>
        </w:rPr>
        <w:t xml:space="preserve">i </w:t>
      </w:r>
      <w:r>
        <w:rPr>
          <w:color w:val="3D4446"/>
          <w:w w:val="105"/>
          <w:sz w:val="18"/>
          <w:szCs w:val="18"/>
        </w:rPr>
        <w:t>Suoi</w:t>
      </w:r>
      <w:r w:rsidRPr="00BB75CD">
        <w:rPr>
          <w:color w:val="3D4446"/>
          <w:w w:val="105"/>
          <w:sz w:val="18"/>
          <w:szCs w:val="18"/>
        </w:rPr>
        <w:t xml:space="preserve"> dati personali ed alle informazioni </w:t>
      </w:r>
      <w:r w:rsidRPr="00BB75CD">
        <w:rPr>
          <w:color w:val="4F5656"/>
          <w:w w:val="105"/>
          <w:sz w:val="18"/>
          <w:szCs w:val="18"/>
        </w:rPr>
        <w:t>r</w:t>
      </w:r>
      <w:r w:rsidRPr="00BB75CD">
        <w:rPr>
          <w:color w:val="2A3133"/>
          <w:w w:val="105"/>
          <w:sz w:val="18"/>
          <w:szCs w:val="18"/>
        </w:rPr>
        <w:t xml:space="preserve">elative </w:t>
      </w:r>
      <w:r w:rsidRPr="00BB75CD">
        <w:rPr>
          <w:color w:val="3D4446"/>
          <w:w w:val="105"/>
          <w:sz w:val="18"/>
          <w:szCs w:val="18"/>
        </w:rPr>
        <w:t xml:space="preserve">agli stessi; </w:t>
      </w:r>
      <w:r w:rsidRPr="00BB75CD">
        <w:rPr>
          <w:color w:val="2A3133"/>
          <w:w w:val="105"/>
          <w:sz w:val="18"/>
          <w:szCs w:val="18"/>
        </w:rPr>
        <w:t xml:space="preserve">la </w:t>
      </w:r>
      <w:r w:rsidRPr="00BB75CD">
        <w:rPr>
          <w:color w:val="3D4446"/>
          <w:w w:val="105"/>
          <w:sz w:val="18"/>
          <w:szCs w:val="18"/>
        </w:rPr>
        <w:t xml:space="preserve">rettifica dei dati </w:t>
      </w:r>
      <w:r w:rsidRPr="00BB75CD">
        <w:rPr>
          <w:color w:val="4F5656"/>
          <w:w w:val="105"/>
          <w:sz w:val="18"/>
          <w:szCs w:val="18"/>
        </w:rPr>
        <w:t xml:space="preserve">inesatti </w:t>
      </w:r>
      <w:r w:rsidRPr="00BB75CD">
        <w:rPr>
          <w:color w:val="3D4446"/>
          <w:w w:val="105"/>
          <w:sz w:val="18"/>
          <w:szCs w:val="18"/>
        </w:rPr>
        <w:t xml:space="preserve">o </w:t>
      </w:r>
      <w:r w:rsidRPr="00BB75CD">
        <w:rPr>
          <w:color w:val="4F5656"/>
          <w:spacing w:val="-4"/>
          <w:w w:val="105"/>
          <w:sz w:val="18"/>
          <w:szCs w:val="18"/>
        </w:rPr>
        <w:t>l'integraz</w:t>
      </w:r>
      <w:r w:rsidRPr="00BB75CD">
        <w:rPr>
          <w:color w:val="1A2123"/>
          <w:spacing w:val="-4"/>
          <w:w w:val="105"/>
          <w:sz w:val="18"/>
          <w:szCs w:val="18"/>
        </w:rPr>
        <w:t>i</w:t>
      </w:r>
      <w:r w:rsidRPr="00BB75CD">
        <w:rPr>
          <w:color w:val="3D4446"/>
          <w:spacing w:val="-4"/>
          <w:w w:val="105"/>
          <w:sz w:val="18"/>
          <w:szCs w:val="18"/>
        </w:rPr>
        <w:t xml:space="preserve">one </w:t>
      </w:r>
      <w:r w:rsidRPr="00BB75CD">
        <w:rPr>
          <w:color w:val="3D4446"/>
          <w:w w:val="105"/>
          <w:sz w:val="18"/>
          <w:szCs w:val="18"/>
        </w:rPr>
        <w:t>di quelli incomplet</w:t>
      </w:r>
      <w:r w:rsidRPr="00BB75CD">
        <w:rPr>
          <w:color w:val="1A2123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>;</w:t>
      </w:r>
      <w:r w:rsidRPr="00BB75CD">
        <w:rPr>
          <w:color w:val="3D4446"/>
          <w:spacing w:val="-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la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cancellazione</w:t>
      </w:r>
      <w:r w:rsidRPr="00BB75CD">
        <w:rPr>
          <w:color w:val="3D4446"/>
          <w:spacing w:val="-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dei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dat</w:t>
      </w:r>
      <w:r w:rsidRPr="00BB75CD">
        <w:rPr>
          <w:color w:val="606667"/>
          <w:w w:val="105"/>
          <w:sz w:val="18"/>
          <w:szCs w:val="18"/>
        </w:rPr>
        <w:t>i</w:t>
      </w:r>
      <w:r w:rsidRPr="00BB75CD">
        <w:rPr>
          <w:color w:val="606667"/>
          <w:spacing w:val="-1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personali</w:t>
      </w:r>
      <w:r w:rsidRPr="00BB75CD">
        <w:rPr>
          <w:color w:val="3D4446"/>
          <w:spacing w:val="-2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che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La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riguardano</w:t>
      </w:r>
      <w:r w:rsidRPr="00BB75CD">
        <w:rPr>
          <w:color w:val="4F5656"/>
          <w:spacing w:val="-2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(a</w:t>
      </w:r>
      <w:r>
        <w:rPr>
          <w:color w:val="3D4446"/>
          <w:w w:val="105"/>
          <w:sz w:val="18"/>
          <w:szCs w:val="18"/>
        </w:rPr>
        <w:t>l</w:t>
      </w:r>
      <w:r w:rsidRPr="00BB75CD">
        <w:rPr>
          <w:color w:val="3D4446"/>
          <w:spacing w:val="-2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verificarsi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</w:t>
      </w:r>
      <w:r w:rsidRPr="00BB75CD">
        <w:rPr>
          <w:color w:val="3D4446"/>
          <w:spacing w:val="-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una</w:t>
      </w:r>
      <w:r w:rsidRPr="00BB75CD">
        <w:rPr>
          <w:color w:val="3D4446"/>
          <w:spacing w:val="-1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delle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condizioni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indicate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nell</w:t>
      </w:r>
      <w:r w:rsidRPr="00BB75CD">
        <w:rPr>
          <w:color w:val="606667"/>
          <w:w w:val="105"/>
          <w:sz w:val="18"/>
          <w:szCs w:val="18"/>
        </w:rPr>
        <w:t>'</w:t>
      </w:r>
      <w:r w:rsidRPr="00BB75CD">
        <w:rPr>
          <w:color w:val="3D4446"/>
          <w:w w:val="105"/>
          <w:sz w:val="18"/>
          <w:szCs w:val="18"/>
        </w:rPr>
        <w:t>art</w:t>
      </w:r>
      <w:r w:rsidRPr="00BB75CD">
        <w:rPr>
          <w:color w:val="7B8583"/>
          <w:w w:val="105"/>
          <w:sz w:val="18"/>
          <w:szCs w:val="18"/>
        </w:rPr>
        <w:t>.</w:t>
      </w:r>
      <w:r w:rsidRPr="00BB75CD">
        <w:rPr>
          <w:color w:val="7B8583"/>
          <w:spacing w:val="-21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17,</w:t>
      </w:r>
      <w:r w:rsidRPr="00BB75CD">
        <w:rPr>
          <w:color w:val="4F5656"/>
          <w:spacing w:val="-2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paragrafo</w:t>
      </w:r>
      <w:r w:rsidRPr="00BB75CD">
        <w:rPr>
          <w:color w:val="3D4446"/>
          <w:spacing w:val="-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l</w:t>
      </w:r>
      <w:r w:rsidRPr="00BB75CD">
        <w:rPr>
          <w:color w:val="3D4446"/>
          <w:spacing w:val="23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del</w:t>
      </w:r>
      <w:r w:rsidRPr="00BB75CD">
        <w:rPr>
          <w:color w:val="2A3133"/>
          <w:spacing w:val="-3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GDPR</w:t>
      </w:r>
      <w:r w:rsidRPr="00BB75CD">
        <w:rPr>
          <w:color w:val="3D4446"/>
          <w:spacing w:val="-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</w:t>
      </w:r>
      <w:r w:rsidRPr="00BB75CD">
        <w:rPr>
          <w:color w:val="3D4446"/>
          <w:spacing w:val="-2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 xml:space="preserve">nel </w:t>
      </w:r>
      <w:r w:rsidRPr="00BB75CD">
        <w:rPr>
          <w:color w:val="4F5656"/>
          <w:w w:val="105"/>
          <w:sz w:val="18"/>
          <w:szCs w:val="18"/>
        </w:rPr>
        <w:t xml:space="preserve">rispetto </w:t>
      </w:r>
      <w:r w:rsidRPr="00BB75CD">
        <w:rPr>
          <w:color w:val="3D4446"/>
          <w:w w:val="105"/>
          <w:sz w:val="18"/>
          <w:szCs w:val="18"/>
        </w:rPr>
        <w:t xml:space="preserve">delle </w:t>
      </w:r>
      <w:r w:rsidRPr="00BB75CD">
        <w:rPr>
          <w:color w:val="3D4446"/>
          <w:spacing w:val="-7"/>
          <w:w w:val="105"/>
          <w:sz w:val="18"/>
          <w:szCs w:val="18"/>
        </w:rPr>
        <w:t>eccezion</w:t>
      </w:r>
      <w:r w:rsidRPr="00BB75CD">
        <w:rPr>
          <w:color w:val="606667"/>
          <w:spacing w:val="-7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 xml:space="preserve">previste </w:t>
      </w:r>
      <w:r w:rsidRPr="00BB75CD">
        <w:rPr>
          <w:color w:val="4F5656"/>
          <w:w w:val="105"/>
          <w:sz w:val="18"/>
          <w:szCs w:val="18"/>
        </w:rPr>
        <w:t xml:space="preserve">nel </w:t>
      </w:r>
      <w:r w:rsidRPr="00BB75CD">
        <w:rPr>
          <w:color w:val="3D4446"/>
          <w:w w:val="105"/>
          <w:sz w:val="18"/>
          <w:szCs w:val="18"/>
        </w:rPr>
        <w:t xml:space="preserve">paragrafo 3 dello stesso articolo); la </w:t>
      </w:r>
      <w:r w:rsidRPr="00BB75CD">
        <w:rPr>
          <w:color w:val="4F5656"/>
          <w:w w:val="105"/>
          <w:sz w:val="18"/>
          <w:szCs w:val="18"/>
        </w:rPr>
        <w:t>limitaz</w:t>
      </w:r>
      <w:r w:rsidRPr="00BB75CD">
        <w:rPr>
          <w:color w:val="1A2123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 xml:space="preserve">one </w:t>
      </w:r>
      <w:r w:rsidRPr="00BB75CD">
        <w:rPr>
          <w:color w:val="2A3133"/>
          <w:w w:val="105"/>
          <w:sz w:val="18"/>
          <w:szCs w:val="18"/>
        </w:rPr>
        <w:t xml:space="preserve">del </w:t>
      </w:r>
      <w:r w:rsidRPr="00BB75CD">
        <w:rPr>
          <w:color w:val="3D4446"/>
          <w:w w:val="105"/>
          <w:sz w:val="18"/>
          <w:szCs w:val="18"/>
        </w:rPr>
        <w:t xml:space="preserve">trattamento </w:t>
      </w:r>
      <w:r w:rsidRPr="00BB75CD">
        <w:rPr>
          <w:color w:val="3D4446"/>
          <w:spacing w:val="-6"/>
          <w:w w:val="105"/>
          <w:sz w:val="18"/>
          <w:szCs w:val="18"/>
        </w:rPr>
        <w:t>de</w:t>
      </w:r>
      <w:r w:rsidRPr="00BB75CD">
        <w:rPr>
          <w:color w:val="606667"/>
          <w:spacing w:val="-6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>Suoi dat</w:t>
      </w:r>
      <w:r w:rsidRPr="00BB75CD">
        <w:rPr>
          <w:color w:val="606667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>personali (al ricorrere di una delle ipotes</w:t>
      </w:r>
      <w:r w:rsidRPr="00BB75CD">
        <w:rPr>
          <w:color w:val="606667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 xml:space="preserve">indicate nell'art </w:t>
      </w:r>
      <w:r w:rsidRPr="00BB75CD">
        <w:rPr>
          <w:color w:val="606667"/>
          <w:w w:val="105"/>
          <w:sz w:val="18"/>
          <w:szCs w:val="18"/>
        </w:rPr>
        <w:t xml:space="preserve">. </w:t>
      </w:r>
      <w:r w:rsidRPr="00BB75CD">
        <w:rPr>
          <w:color w:val="3D4446"/>
          <w:w w:val="105"/>
          <w:sz w:val="18"/>
          <w:szCs w:val="18"/>
        </w:rPr>
        <w:t xml:space="preserve">18, paragrafo </w:t>
      </w:r>
      <w:r w:rsidRPr="00BB75CD">
        <w:rPr>
          <w:color w:val="4F5656"/>
          <w:w w:val="105"/>
          <w:sz w:val="18"/>
          <w:szCs w:val="18"/>
        </w:rPr>
        <w:t xml:space="preserve">l </w:t>
      </w:r>
      <w:r w:rsidRPr="00BB75CD">
        <w:rPr>
          <w:color w:val="3D4446"/>
          <w:w w:val="105"/>
          <w:sz w:val="18"/>
          <w:szCs w:val="18"/>
        </w:rPr>
        <w:t>del</w:t>
      </w:r>
      <w:r w:rsidRPr="00BB75CD">
        <w:rPr>
          <w:color w:val="3D4446"/>
          <w:spacing w:val="-3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GDPR);</w:t>
      </w:r>
    </w:p>
    <w:p w14:paraId="0737C1ED" w14:textId="77777777" w:rsidR="00E63452" w:rsidRPr="00BB75CD" w:rsidRDefault="00E63452" w:rsidP="00C959F4">
      <w:pPr>
        <w:pStyle w:val="Corpotesto"/>
        <w:kinsoku w:val="0"/>
        <w:overflowPunct w:val="0"/>
        <w:spacing w:before="2" w:line="271" w:lineRule="auto"/>
        <w:ind w:left="-426" w:right="-545" w:firstLine="26"/>
        <w:rPr>
          <w:color w:val="3D4446"/>
          <w:w w:val="105"/>
          <w:sz w:val="18"/>
          <w:szCs w:val="18"/>
        </w:rPr>
      </w:pPr>
      <w:r w:rsidRPr="00BB75CD">
        <w:rPr>
          <w:color w:val="4F5656"/>
          <w:w w:val="105"/>
          <w:sz w:val="18"/>
          <w:szCs w:val="18"/>
        </w:rPr>
        <w:t>-richiedere</w:t>
      </w:r>
      <w:r w:rsidRPr="00BB75CD">
        <w:rPr>
          <w:color w:val="4F5656"/>
          <w:spacing w:val="-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ed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ottenere</w:t>
      </w:r>
      <w:r w:rsidRPr="00BB75CD">
        <w:rPr>
          <w:color w:val="3D4446"/>
          <w:spacing w:val="-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</w:t>
      </w:r>
      <w:r w:rsidRPr="00BB75CD">
        <w:rPr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2A3133"/>
          <w:spacing w:val="-5"/>
          <w:w w:val="105"/>
          <w:sz w:val="18"/>
          <w:szCs w:val="18"/>
        </w:rPr>
        <w:t>F</w:t>
      </w:r>
      <w:r w:rsidRPr="00BB75CD">
        <w:rPr>
          <w:color w:val="4F5656"/>
          <w:spacing w:val="-5"/>
          <w:w w:val="105"/>
          <w:sz w:val="18"/>
          <w:szCs w:val="18"/>
        </w:rPr>
        <w:t>CI</w:t>
      </w:r>
      <w:r w:rsidRPr="00BB75CD">
        <w:rPr>
          <w:color w:val="4F5656"/>
          <w:spacing w:val="-27"/>
          <w:w w:val="105"/>
          <w:sz w:val="18"/>
          <w:szCs w:val="18"/>
        </w:rPr>
        <w:t xml:space="preserve"> </w:t>
      </w:r>
      <w:r w:rsidRPr="00BB75CD">
        <w:rPr>
          <w:color w:val="606667"/>
          <w:w w:val="105"/>
          <w:sz w:val="18"/>
          <w:szCs w:val="18"/>
        </w:rPr>
        <w:t>•</w:t>
      </w:r>
      <w:r w:rsidRPr="00BB75CD">
        <w:rPr>
          <w:color w:val="606667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nelle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ipotesi</w:t>
      </w:r>
      <w:r w:rsidRPr="00BB75CD">
        <w:rPr>
          <w:color w:val="2A3133"/>
          <w:spacing w:val="-19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in</w:t>
      </w:r>
      <w:r w:rsidRPr="00BB75CD">
        <w:rPr>
          <w:color w:val="4F5656"/>
          <w:spacing w:val="-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cui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la</w:t>
      </w:r>
      <w:r w:rsidRPr="00BB75CD">
        <w:rPr>
          <w:color w:val="2A3133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base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giu</w:t>
      </w:r>
      <w:r w:rsidRPr="00BB75CD">
        <w:rPr>
          <w:color w:val="606667"/>
          <w:w w:val="105"/>
          <w:sz w:val="18"/>
          <w:szCs w:val="18"/>
        </w:rPr>
        <w:t>r</w:t>
      </w:r>
      <w:r w:rsidRPr="00BB75CD">
        <w:rPr>
          <w:color w:val="2A3133"/>
          <w:w w:val="105"/>
          <w:sz w:val="18"/>
          <w:szCs w:val="18"/>
        </w:rPr>
        <w:t>idi</w:t>
      </w:r>
      <w:r w:rsidRPr="00BB75CD">
        <w:rPr>
          <w:color w:val="4F5656"/>
          <w:w w:val="105"/>
          <w:sz w:val="18"/>
          <w:szCs w:val="18"/>
        </w:rPr>
        <w:t>ca</w:t>
      </w:r>
      <w:r w:rsidRPr="00BB75CD">
        <w:rPr>
          <w:color w:val="4F565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del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color w:val="606667"/>
          <w:w w:val="105"/>
          <w:sz w:val="18"/>
          <w:szCs w:val="18"/>
        </w:rPr>
        <w:t>t</w:t>
      </w:r>
      <w:r w:rsidRPr="00BB75CD">
        <w:rPr>
          <w:color w:val="3D4446"/>
          <w:w w:val="105"/>
          <w:sz w:val="18"/>
          <w:szCs w:val="18"/>
        </w:rPr>
        <w:t>rattamento</w:t>
      </w:r>
      <w:r w:rsidRPr="00BB75CD">
        <w:rPr>
          <w:color w:val="3D4446"/>
          <w:spacing w:val="36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sia</w:t>
      </w:r>
      <w:r w:rsidRPr="00BB75CD">
        <w:rPr>
          <w:color w:val="4F5656"/>
          <w:spacing w:val="-19"/>
          <w:w w:val="105"/>
          <w:sz w:val="18"/>
          <w:szCs w:val="18"/>
        </w:rPr>
        <w:t xml:space="preserve"> </w:t>
      </w:r>
      <w:r w:rsidRPr="00BB75CD">
        <w:rPr>
          <w:color w:val="1A2123"/>
          <w:spacing w:val="5"/>
          <w:w w:val="105"/>
          <w:sz w:val="18"/>
          <w:szCs w:val="18"/>
        </w:rPr>
        <w:t>i</w:t>
      </w:r>
      <w:r w:rsidRPr="00BB75CD">
        <w:rPr>
          <w:color w:val="606667"/>
          <w:spacing w:val="5"/>
          <w:w w:val="105"/>
          <w:sz w:val="18"/>
          <w:szCs w:val="18"/>
        </w:rPr>
        <w:t>l</w:t>
      </w:r>
      <w:r w:rsidRPr="00BB75CD">
        <w:rPr>
          <w:color w:val="606667"/>
          <w:spacing w:val="-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contratto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o</w:t>
      </w:r>
      <w:r w:rsidRPr="00BB75CD">
        <w:rPr>
          <w:color w:val="4F565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i</w:t>
      </w:r>
      <w:r w:rsidRPr="00BB75CD">
        <w:rPr>
          <w:color w:val="1A2123"/>
          <w:w w:val="105"/>
          <w:sz w:val="18"/>
          <w:szCs w:val="18"/>
        </w:rPr>
        <w:t>l</w:t>
      </w:r>
      <w:r w:rsidRPr="00BB75CD">
        <w:rPr>
          <w:color w:val="1A2123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consenso,</w:t>
      </w:r>
      <w:r w:rsidRPr="00BB75CD">
        <w:rPr>
          <w:color w:val="3D4446"/>
          <w:spacing w:val="-1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</w:t>
      </w:r>
      <w:r w:rsidRPr="00BB75CD">
        <w:rPr>
          <w:color w:val="3D4446"/>
          <w:spacing w:val="-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lo</w:t>
      </w:r>
      <w:r w:rsidRPr="00BB75CD">
        <w:rPr>
          <w:color w:val="3D4446"/>
          <w:spacing w:val="-3"/>
          <w:w w:val="105"/>
          <w:sz w:val="18"/>
          <w:szCs w:val="18"/>
        </w:rPr>
        <w:t xml:space="preserve"> </w:t>
      </w:r>
      <w:r w:rsidRPr="00BB75CD">
        <w:rPr>
          <w:color w:val="3D4446"/>
          <w:spacing w:val="-4"/>
          <w:w w:val="105"/>
          <w:sz w:val="18"/>
          <w:szCs w:val="18"/>
        </w:rPr>
        <w:t>ste</w:t>
      </w:r>
      <w:r w:rsidRPr="00BB75CD">
        <w:rPr>
          <w:color w:val="606667"/>
          <w:spacing w:val="-4"/>
          <w:w w:val="105"/>
          <w:sz w:val="18"/>
          <w:szCs w:val="18"/>
        </w:rPr>
        <w:t>ss</w:t>
      </w:r>
      <w:r w:rsidRPr="00BB75CD">
        <w:rPr>
          <w:color w:val="3D4446"/>
          <w:spacing w:val="-4"/>
          <w:w w:val="105"/>
          <w:sz w:val="18"/>
          <w:szCs w:val="18"/>
        </w:rPr>
        <w:t>o</w:t>
      </w:r>
      <w:r w:rsidRPr="00BB75CD">
        <w:rPr>
          <w:color w:val="3D4446"/>
          <w:spacing w:val="-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sia</w:t>
      </w:r>
      <w:r w:rsidRPr="00BB75CD">
        <w:rPr>
          <w:color w:val="3D4446"/>
          <w:spacing w:val="-1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effettuato</w:t>
      </w:r>
      <w:r w:rsidRPr="00BB75CD">
        <w:rPr>
          <w:color w:val="3D4446"/>
          <w:spacing w:val="-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con</w:t>
      </w:r>
      <w:r w:rsidRPr="00BB75CD">
        <w:rPr>
          <w:color w:val="3D4446"/>
          <w:spacing w:val="-2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mezzi a</w:t>
      </w:r>
      <w:r w:rsidRPr="00BB75CD">
        <w:rPr>
          <w:color w:val="606667"/>
          <w:w w:val="105"/>
          <w:sz w:val="18"/>
          <w:szCs w:val="18"/>
        </w:rPr>
        <w:t>u</w:t>
      </w:r>
      <w:r w:rsidRPr="00BB75CD">
        <w:rPr>
          <w:color w:val="3D4446"/>
          <w:w w:val="105"/>
          <w:sz w:val="18"/>
          <w:szCs w:val="18"/>
        </w:rPr>
        <w:t>tomatizzati</w:t>
      </w:r>
      <w:r w:rsidRPr="00BB75CD">
        <w:rPr>
          <w:color w:val="3D4446"/>
          <w:spacing w:val="2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-</w:t>
      </w:r>
      <w:r w:rsidRPr="00BB75CD">
        <w:rPr>
          <w:color w:val="3D4446"/>
          <w:spacing w:val="4"/>
          <w:w w:val="105"/>
          <w:sz w:val="18"/>
          <w:szCs w:val="18"/>
        </w:rPr>
        <w:t xml:space="preserve"> </w:t>
      </w:r>
      <w:r w:rsidRPr="00BB75CD">
        <w:rPr>
          <w:color w:val="606667"/>
          <w:w w:val="105"/>
          <w:sz w:val="18"/>
          <w:szCs w:val="18"/>
        </w:rPr>
        <w:t>i</w:t>
      </w:r>
      <w:r w:rsidRPr="00BB75CD">
        <w:rPr>
          <w:color w:val="606667"/>
          <w:spacing w:val="-1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Suoi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dati</w:t>
      </w:r>
      <w:r w:rsidRPr="00BB75CD">
        <w:rPr>
          <w:color w:val="3D4446"/>
          <w:spacing w:val="-12"/>
          <w:w w:val="105"/>
          <w:sz w:val="18"/>
          <w:szCs w:val="18"/>
        </w:rPr>
        <w:t xml:space="preserve"> </w:t>
      </w:r>
      <w:r w:rsidRPr="00BB75CD">
        <w:rPr>
          <w:color w:val="3D4446"/>
          <w:spacing w:val="-6"/>
          <w:w w:val="105"/>
          <w:sz w:val="18"/>
          <w:szCs w:val="18"/>
        </w:rPr>
        <w:t>persona</w:t>
      </w:r>
      <w:r w:rsidRPr="00BB75CD">
        <w:rPr>
          <w:color w:val="1A2123"/>
          <w:spacing w:val="-6"/>
          <w:w w:val="105"/>
          <w:sz w:val="18"/>
          <w:szCs w:val="18"/>
        </w:rPr>
        <w:t>l</w:t>
      </w:r>
      <w:r w:rsidRPr="00BB75CD">
        <w:rPr>
          <w:color w:val="606667"/>
          <w:spacing w:val="-6"/>
          <w:w w:val="105"/>
          <w:sz w:val="18"/>
          <w:szCs w:val="18"/>
        </w:rPr>
        <w:t>i</w:t>
      </w:r>
      <w:r w:rsidRPr="00BB75CD">
        <w:rPr>
          <w:color w:val="606667"/>
          <w:spacing w:val="2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in</w:t>
      </w:r>
      <w:r w:rsidRPr="00BB75CD">
        <w:rPr>
          <w:color w:val="2A3133"/>
          <w:spacing w:val="-1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un</w:t>
      </w:r>
      <w:r w:rsidRPr="00BB75CD">
        <w:rPr>
          <w:color w:val="2A3133"/>
          <w:spacing w:val="-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fo</w:t>
      </w:r>
      <w:r w:rsidRPr="00BB75CD">
        <w:rPr>
          <w:color w:val="606667"/>
          <w:w w:val="105"/>
          <w:sz w:val="18"/>
          <w:szCs w:val="18"/>
        </w:rPr>
        <w:t>r</w:t>
      </w:r>
      <w:r w:rsidRPr="00BB75CD">
        <w:rPr>
          <w:color w:val="3D4446"/>
          <w:w w:val="105"/>
          <w:sz w:val="18"/>
          <w:szCs w:val="18"/>
        </w:rPr>
        <w:t>mato st</w:t>
      </w:r>
      <w:r w:rsidRPr="00BB75CD">
        <w:rPr>
          <w:color w:val="606667"/>
          <w:w w:val="105"/>
          <w:sz w:val="18"/>
          <w:szCs w:val="18"/>
        </w:rPr>
        <w:t>r</w:t>
      </w:r>
      <w:r w:rsidRPr="00BB75CD">
        <w:rPr>
          <w:color w:val="3D4446"/>
          <w:w w:val="105"/>
          <w:sz w:val="18"/>
          <w:szCs w:val="18"/>
        </w:rPr>
        <w:t>utturato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i/>
          <w:iCs/>
          <w:color w:val="3D4446"/>
          <w:w w:val="105"/>
          <w:sz w:val="18"/>
          <w:szCs w:val="18"/>
        </w:rPr>
        <w:t>e</w:t>
      </w:r>
      <w:r w:rsidRPr="00BB75CD">
        <w:rPr>
          <w:i/>
          <w:iCs/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leggibile da</w:t>
      </w:r>
      <w:r w:rsidRPr="00BB75CD">
        <w:rPr>
          <w:color w:val="3D4446"/>
          <w:spacing w:val="-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dispositivo</w:t>
      </w:r>
      <w:r w:rsidRPr="00BB75CD">
        <w:rPr>
          <w:color w:val="3D4446"/>
          <w:spacing w:val="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automatico,</w:t>
      </w:r>
      <w:r w:rsidRPr="00BB75CD">
        <w:rPr>
          <w:color w:val="3D4446"/>
          <w:spacing w:val="-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anche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2A3133"/>
          <w:spacing w:val="-8"/>
          <w:w w:val="105"/>
          <w:sz w:val="18"/>
          <w:szCs w:val="18"/>
        </w:rPr>
        <w:t>a</w:t>
      </w:r>
      <w:r w:rsidRPr="00BB75CD">
        <w:rPr>
          <w:color w:val="606667"/>
          <w:spacing w:val="-8"/>
          <w:w w:val="105"/>
          <w:sz w:val="18"/>
          <w:szCs w:val="18"/>
        </w:rPr>
        <w:t>l</w:t>
      </w:r>
      <w:r w:rsidRPr="00BB75CD">
        <w:rPr>
          <w:color w:val="606667"/>
          <w:spacing w:val="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fine</w:t>
      </w:r>
      <w:r w:rsidRPr="00BB75CD">
        <w:rPr>
          <w:color w:val="3D4446"/>
          <w:spacing w:val="-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 com</w:t>
      </w:r>
      <w:r w:rsidRPr="00BB75CD">
        <w:rPr>
          <w:color w:val="1A2123"/>
          <w:w w:val="105"/>
          <w:sz w:val="18"/>
          <w:szCs w:val="18"/>
        </w:rPr>
        <w:t>u</w:t>
      </w:r>
      <w:r w:rsidRPr="00BB75CD">
        <w:rPr>
          <w:color w:val="3D4446"/>
          <w:w w:val="105"/>
          <w:sz w:val="18"/>
          <w:szCs w:val="18"/>
        </w:rPr>
        <w:t>nicare</w:t>
      </w:r>
      <w:r w:rsidRPr="00BB75CD">
        <w:rPr>
          <w:color w:val="3D4446"/>
          <w:spacing w:val="-4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t</w:t>
      </w:r>
      <w:r w:rsidRPr="00BB75CD">
        <w:rPr>
          <w:color w:val="4F5656"/>
          <w:w w:val="105"/>
          <w:sz w:val="18"/>
          <w:szCs w:val="18"/>
        </w:rPr>
        <w:t xml:space="preserve">ali </w:t>
      </w:r>
      <w:r w:rsidRPr="00BB75CD">
        <w:rPr>
          <w:color w:val="3D4446"/>
          <w:w w:val="105"/>
          <w:sz w:val="18"/>
          <w:szCs w:val="18"/>
        </w:rPr>
        <w:t>dati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ad</w:t>
      </w:r>
      <w:r w:rsidRPr="00BB75CD">
        <w:rPr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un</w:t>
      </w:r>
      <w:r w:rsidRPr="00BB75CD">
        <w:rPr>
          <w:color w:val="3D4446"/>
          <w:spacing w:val="-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altro titolare</w:t>
      </w:r>
      <w:r w:rsidRPr="00BB75CD">
        <w:rPr>
          <w:color w:val="3D4446"/>
          <w:spacing w:val="-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del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trattamento</w:t>
      </w:r>
      <w:r w:rsidRPr="00BB75CD">
        <w:rPr>
          <w:color w:val="3D4446"/>
          <w:spacing w:val="-5"/>
          <w:w w:val="105"/>
          <w:sz w:val="18"/>
          <w:szCs w:val="18"/>
        </w:rPr>
        <w:t xml:space="preserve"> </w:t>
      </w:r>
      <w:r w:rsidRPr="00BB75CD">
        <w:rPr>
          <w:color w:val="3D4446"/>
          <w:spacing w:val="-6"/>
          <w:w w:val="105"/>
          <w:sz w:val="18"/>
          <w:szCs w:val="18"/>
        </w:rPr>
        <w:t>(c</w:t>
      </w:r>
      <w:r w:rsidRPr="00BB75CD">
        <w:rPr>
          <w:color w:val="606667"/>
          <w:spacing w:val="-6"/>
          <w:w w:val="105"/>
          <w:sz w:val="18"/>
          <w:szCs w:val="18"/>
        </w:rPr>
        <w:t>.</w:t>
      </w:r>
      <w:r w:rsidRPr="00BB75CD">
        <w:rPr>
          <w:color w:val="3D4446"/>
          <w:spacing w:val="-6"/>
          <w:w w:val="105"/>
          <w:sz w:val="18"/>
          <w:szCs w:val="18"/>
        </w:rPr>
        <w:t>d</w:t>
      </w:r>
      <w:r w:rsidRPr="00BB75CD">
        <w:rPr>
          <w:color w:val="606667"/>
          <w:spacing w:val="-6"/>
          <w:w w:val="105"/>
          <w:sz w:val="18"/>
          <w:szCs w:val="18"/>
        </w:rPr>
        <w:t>.</w:t>
      </w:r>
      <w:r w:rsidRPr="00BB75CD">
        <w:rPr>
          <w:color w:val="606667"/>
          <w:spacing w:val="-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diritto</w:t>
      </w:r>
      <w:r w:rsidRPr="00BB75CD">
        <w:rPr>
          <w:color w:val="3D4446"/>
          <w:spacing w:val="-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alla</w:t>
      </w:r>
      <w:r w:rsidRPr="00BB75CD">
        <w:rPr>
          <w:color w:val="3D4446"/>
          <w:spacing w:val="-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portabilità</w:t>
      </w:r>
      <w:r w:rsidRPr="00BB75CD">
        <w:rPr>
          <w:color w:val="3D4446"/>
          <w:spacing w:val="-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del</w:t>
      </w:r>
      <w:r w:rsidRPr="00BB75CD">
        <w:rPr>
          <w:color w:val="3D4446"/>
          <w:spacing w:val="-1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dati</w:t>
      </w:r>
      <w:r w:rsidRPr="00BB75CD">
        <w:rPr>
          <w:color w:val="3D4446"/>
          <w:spacing w:val="-2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personali);</w:t>
      </w:r>
    </w:p>
    <w:p w14:paraId="011746DE" w14:textId="77777777" w:rsidR="00E63452" w:rsidRPr="00BB75CD" w:rsidRDefault="00E63452" w:rsidP="00C959F4">
      <w:pPr>
        <w:pStyle w:val="Paragrafoelenco"/>
        <w:numPr>
          <w:ilvl w:val="0"/>
          <w:numId w:val="7"/>
        </w:numPr>
        <w:tabs>
          <w:tab w:val="left" w:pos="511"/>
        </w:tabs>
        <w:kinsoku w:val="0"/>
        <w:overflowPunct w:val="0"/>
        <w:spacing w:before="9"/>
        <w:ind w:left="-426" w:right="-545"/>
        <w:jc w:val="both"/>
        <w:rPr>
          <w:color w:val="606667"/>
          <w:w w:val="105"/>
          <w:sz w:val="18"/>
          <w:szCs w:val="18"/>
        </w:rPr>
      </w:pPr>
      <w:r w:rsidRPr="00BB75CD">
        <w:rPr>
          <w:color w:val="3D4446"/>
          <w:w w:val="105"/>
          <w:sz w:val="18"/>
          <w:szCs w:val="18"/>
        </w:rPr>
        <w:t>opporsi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606667"/>
          <w:spacing w:val="3"/>
          <w:w w:val="105"/>
          <w:sz w:val="18"/>
          <w:szCs w:val="18"/>
        </w:rPr>
        <w:t>i</w:t>
      </w:r>
      <w:r w:rsidRPr="00BB75CD">
        <w:rPr>
          <w:color w:val="3D4446"/>
          <w:spacing w:val="3"/>
          <w:w w:val="105"/>
          <w:sz w:val="18"/>
          <w:szCs w:val="18"/>
        </w:rPr>
        <w:t>n</w:t>
      </w:r>
      <w:r w:rsidRPr="00BB75CD">
        <w:rPr>
          <w:color w:val="3D4446"/>
          <w:spacing w:val="-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qualsiasi</w:t>
      </w:r>
      <w:r w:rsidRPr="00BB75CD">
        <w:rPr>
          <w:color w:val="3D4446"/>
          <w:spacing w:val="-20"/>
          <w:w w:val="105"/>
          <w:sz w:val="18"/>
          <w:szCs w:val="18"/>
        </w:rPr>
        <w:t xml:space="preserve"> </w:t>
      </w:r>
      <w:r w:rsidRPr="00BB75CD">
        <w:rPr>
          <w:color w:val="4F5656"/>
          <w:spacing w:val="3"/>
          <w:w w:val="105"/>
          <w:sz w:val="18"/>
          <w:szCs w:val="18"/>
        </w:rPr>
        <w:t>mome</w:t>
      </w:r>
      <w:r w:rsidRPr="00BB75CD">
        <w:rPr>
          <w:color w:val="2A3133"/>
          <w:spacing w:val="3"/>
          <w:w w:val="105"/>
          <w:sz w:val="18"/>
          <w:szCs w:val="18"/>
        </w:rPr>
        <w:t>nt</w:t>
      </w:r>
      <w:r w:rsidRPr="00BB75CD">
        <w:rPr>
          <w:color w:val="4F5656"/>
          <w:spacing w:val="3"/>
          <w:w w:val="105"/>
          <w:sz w:val="18"/>
          <w:szCs w:val="18"/>
        </w:rPr>
        <w:t>o</w:t>
      </w:r>
      <w:r w:rsidRPr="00BB75CD">
        <w:rPr>
          <w:color w:val="4F5656"/>
          <w:spacing w:val="-15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al</w:t>
      </w:r>
      <w:r w:rsidRPr="00BB75CD">
        <w:rPr>
          <w:color w:val="4F5656"/>
          <w:spacing w:val="-1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trattamento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dei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Suoi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dati</w:t>
      </w:r>
      <w:r w:rsidRPr="00BB75CD">
        <w:rPr>
          <w:color w:val="3D4446"/>
          <w:spacing w:val="-12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personali</w:t>
      </w:r>
      <w:r w:rsidRPr="00BB75CD">
        <w:rPr>
          <w:color w:val="4F5656"/>
          <w:spacing w:val="-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al</w:t>
      </w:r>
      <w:r w:rsidRPr="00BB75CD">
        <w:rPr>
          <w:color w:val="3D4446"/>
          <w:spacing w:val="-2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ricorrere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</w:t>
      </w:r>
      <w:r w:rsidRPr="00BB75CD">
        <w:rPr>
          <w:color w:val="3D4446"/>
          <w:spacing w:val="-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situazioni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particolari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che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La</w:t>
      </w:r>
      <w:r w:rsidRPr="00BB75CD">
        <w:rPr>
          <w:color w:val="4F5656"/>
          <w:spacing w:val="-7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riguar</w:t>
      </w:r>
      <w:r w:rsidRPr="00BB75CD">
        <w:rPr>
          <w:color w:val="2A3133"/>
          <w:w w:val="105"/>
          <w:sz w:val="18"/>
          <w:szCs w:val="18"/>
        </w:rPr>
        <w:t>dano</w:t>
      </w:r>
      <w:r w:rsidRPr="00BB75CD">
        <w:rPr>
          <w:color w:val="606667"/>
          <w:w w:val="105"/>
          <w:sz w:val="18"/>
          <w:szCs w:val="18"/>
        </w:rPr>
        <w:t>;</w:t>
      </w:r>
    </w:p>
    <w:p w14:paraId="750654BD" w14:textId="77777777" w:rsidR="00E63452" w:rsidRPr="00BB75CD" w:rsidRDefault="00E63452" w:rsidP="00C959F4">
      <w:pPr>
        <w:pStyle w:val="Paragrafoelenco"/>
        <w:numPr>
          <w:ilvl w:val="0"/>
          <w:numId w:val="7"/>
        </w:numPr>
        <w:tabs>
          <w:tab w:val="left" w:pos="506"/>
        </w:tabs>
        <w:kinsoku w:val="0"/>
        <w:overflowPunct w:val="0"/>
        <w:spacing w:before="19" w:line="280" w:lineRule="auto"/>
        <w:ind w:left="-426" w:right="-545" w:firstLine="12"/>
        <w:jc w:val="both"/>
        <w:rPr>
          <w:color w:val="606667"/>
          <w:w w:val="105"/>
          <w:sz w:val="18"/>
          <w:szCs w:val="18"/>
        </w:rPr>
      </w:pPr>
      <w:r w:rsidRPr="00BB75CD">
        <w:rPr>
          <w:color w:val="2A3133"/>
          <w:w w:val="105"/>
          <w:sz w:val="18"/>
          <w:szCs w:val="18"/>
        </w:rPr>
        <w:t>re</w:t>
      </w:r>
      <w:r w:rsidRPr="00BB75CD">
        <w:rPr>
          <w:color w:val="4F5656"/>
          <w:w w:val="105"/>
          <w:sz w:val="18"/>
          <w:szCs w:val="18"/>
        </w:rPr>
        <w:t xml:space="preserve">vocare </w:t>
      </w:r>
      <w:r w:rsidRPr="00BB75CD">
        <w:rPr>
          <w:color w:val="3D4446"/>
          <w:w w:val="105"/>
          <w:sz w:val="18"/>
          <w:szCs w:val="18"/>
        </w:rPr>
        <w:t xml:space="preserve">il </w:t>
      </w:r>
      <w:r w:rsidRPr="00BB75CD">
        <w:rPr>
          <w:color w:val="4F5656"/>
          <w:w w:val="105"/>
          <w:sz w:val="18"/>
          <w:szCs w:val="18"/>
        </w:rPr>
        <w:t xml:space="preserve">consenso </w:t>
      </w:r>
      <w:r w:rsidRPr="00BB75CD">
        <w:rPr>
          <w:color w:val="3D4446"/>
          <w:w w:val="105"/>
          <w:sz w:val="18"/>
          <w:szCs w:val="18"/>
        </w:rPr>
        <w:t xml:space="preserve">in </w:t>
      </w:r>
      <w:r w:rsidRPr="00BB75CD">
        <w:rPr>
          <w:color w:val="3D4446"/>
          <w:spacing w:val="-3"/>
          <w:w w:val="105"/>
          <w:sz w:val="18"/>
          <w:szCs w:val="18"/>
        </w:rPr>
        <w:t>qua</w:t>
      </w:r>
      <w:r w:rsidRPr="00BB75CD">
        <w:rPr>
          <w:color w:val="606667"/>
          <w:spacing w:val="-3"/>
          <w:w w:val="105"/>
          <w:sz w:val="18"/>
          <w:szCs w:val="18"/>
        </w:rPr>
        <w:t>lsia</w:t>
      </w:r>
      <w:r w:rsidRPr="00BB75CD">
        <w:rPr>
          <w:color w:val="3D4446"/>
          <w:spacing w:val="-3"/>
          <w:w w:val="105"/>
          <w:sz w:val="18"/>
          <w:szCs w:val="18"/>
        </w:rPr>
        <w:t xml:space="preserve">si </w:t>
      </w:r>
      <w:r w:rsidRPr="00BB75CD">
        <w:rPr>
          <w:color w:val="3D4446"/>
          <w:w w:val="105"/>
          <w:sz w:val="18"/>
          <w:szCs w:val="18"/>
        </w:rPr>
        <w:t>momento, l</w:t>
      </w:r>
      <w:r w:rsidRPr="00BB75CD">
        <w:rPr>
          <w:color w:val="1A2123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 xml:space="preserve">mitatamente alle </w:t>
      </w:r>
      <w:r w:rsidRPr="00BB75CD">
        <w:rPr>
          <w:color w:val="2A3133"/>
          <w:w w:val="105"/>
          <w:sz w:val="18"/>
          <w:szCs w:val="18"/>
        </w:rPr>
        <w:t>ipote</w:t>
      </w:r>
      <w:r w:rsidRPr="00BB75CD">
        <w:rPr>
          <w:color w:val="4F5656"/>
          <w:spacing w:val="-8"/>
          <w:w w:val="105"/>
          <w:sz w:val="18"/>
          <w:szCs w:val="18"/>
        </w:rPr>
        <w:t>s</w:t>
      </w:r>
      <w:r w:rsidRPr="00BB75CD">
        <w:rPr>
          <w:color w:val="2A3133"/>
          <w:spacing w:val="-8"/>
          <w:w w:val="105"/>
          <w:sz w:val="18"/>
          <w:szCs w:val="18"/>
        </w:rPr>
        <w:t xml:space="preserve">i </w:t>
      </w:r>
      <w:r w:rsidRPr="00BB75CD">
        <w:rPr>
          <w:color w:val="606667"/>
          <w:spacing w:val="-3"/>
          <w:w w:val="105"/>
          <w:sz w:val="18"/>
          <w:szCs w:val="18"/>
        </w:rPr>
        <w:t>I</w:t>
      </w:r>
      <w:r w:rsidRPr="00BB75CD">
        <w:rPr>
          <w:color w:val="3D4446"/>
          <w:spacing w:val="-3"/>
          <w:w w:val="105"/>
          <w:sz w:val="18"/>
          <w:szCs w:val="18"/>
        </w:rPr>
        <w:t xml:space="preserve">n </w:t>
      </w:r>
      <w:r w:rsidRPr="00BB75CD">
        <w:rPr>
          <w:color w:val="4F5656"/>
          <w:w w:val="105"/>
          <w:sz w:val="18"/>
          <w:szCs w:val="18"/>
        </w:rPr>
        <w:t xml:space="preserve">cui </w:t>
      </w:r>
      <w:r w:rsidRPr="00BB75CD">
        <w:rPr>
          <w:rFonts w:ascii="Times New Roman" w:hAnsi="Times New Roman" w:cs="Times New Roman"/>
          <w:color w:val="3D4446"/>
          <w:w w:val="105"/>
          <w:sz w:val="18"/>
          <w:szCs w:val="18"/>
        </w:rPr>
        <w:t xml:space="preserve">il </w:t>
      </w:r>
      <w:r w:rsidRPr="00BB75CD">
        <w:rPr>
          <w:color w:val="3D4446"/>
          <w:w w:val="105"/>
          <w:sz w:val="18"/>
          <w:szCs w:val="18"/>
        </w:rPr>
        <w:t xml:space="preserve">trattamento </w:t>
      </w:r>
      <w:r w:rsidRPr="00BB75CD">
        <w:rPr>
          <w:color w:val="3D4446"/>
          <w:spacing w:val="-4"/>
          <w:w w:val="105"/>
          <w:sz w:val="18"/>
          <w:szCs w:val="18"/>
        </w:rPr>
        <w:t>s</w:t>
      </w:r>
      <w:r w:rsidRPr="00BB75CD">
        <w:rPr>
          <w:color w:val="606667"/>
          <w:spacing w:val="-4"/>
          <w:w w:val="105"/>
          <w:sz w:val="18"/>
          <w:szCs w:val="18"/>
        </w:rPr>
        <w:t>i</w:t>
      </w:r>
      <w:r w:rsidRPr="00BB75CD">
        <w:rPr>
          <w:color w:val="3D4446"/>
          <w:spacing w:val="-4"/>
          <w:w w:val="105"/>
          <w:sz w:val="18"/>
          <w:szCs w:val="18"/>
        </w:rPr>
        <w:t xml:space="preserve">a </w:t>
      </w:r>
      <w:r w:rsidRPr="00BB75CD">
        <w:rPr>
          <w:color w:val="3D4446"/>
          <w:w w:val="105"/>
          <w:sz w:val="18"/>
          <w:szCs w:val="18"/>
        </w:rPr>
        <w:t xml:space="preserve">basato </w:t>
      </w:r>
      <w:r w:rsidRPr="00BB75CD">
        <w:rPr>
          <w:color w:val="3D4446"/>
          <w:spacing w:val="-4"/>
          <w:w w:val="105"/>
          <w:sz w:val="18"/>
          <w:szCs w:val="18"/>
        </w:rPr>
        <w:t>su</w:t>
      </w:r>
      <w:r w:rsidRPr="00BB75CD">
        <w:rPr>
          <w:color w:val="606667"/>
          <w:spacing w:val="-4"/>
          <w:w w:val="105"/>
          <w:sz w:val="18"/>
          <w:szCs w:val="18"/>
        </w:rPr>
        <w:t xml:space="preserve">l </w:t>
      </w:r>
      <w:r w:rsidRPr="00BB75CD">
        <w:rPr>
          <w:color w:val="4F5656"/>
          <w:w w:val="105"/>
          <w:sz w:val="18"/>
          <w:szCs w:val="18"/>
        </w:rPr>
        <w:t xml:space="preserve">Suo consenso per </w:t>
      </w:r>
      <w:r w:rsidRPr="00BB75CD">
        <w:rPr>
          <w:color w:val="3D4446"/>
          <w:w w:val="105"/>
          <w:sz w:val="18"/>
          <w:szCs w:val="18"/>
        </w:rPr>
        <w:t xml:space="preserve">una o </w:t>
      </w:r>
      <w:r w:rsidRPr="00BB75CD">
        <w:rPr>
          <w:color w:val="4F5656"/>
          <w:w w:val="105"/>
          <w:sz w:val="18"/>
          <w:szCs w:val="18"/>
        </w:rPr>
        <w:t xml:space="preserve">più </w:t>
      </w:r>
      <w:r w:rsidRPr="00BB75CD">
        <w:rPr>
          <w:color w:val="3D4446"/>
          <w:w w:val="105"/>
          <w:sz w:val="18"/>
          <w:szCs w:val="18"/>
        </w:rPr>
        <w:t>specifiche finalità</w:t>
      </w:r>
      <w:r w:rsidRPr="00BB75CD">
        <w:rPr>
          <w:color w:val="3D4446"/>
          <w:spacing w:val="-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rigua</w:t>
      </w:r>
      <w:r w:rsidRPr="00BB75CD">
        <w:rPr>
          <w:color w:val="1A2123"/>
          <w:w w:val="105"/>
          <w:sz w:val="18"/>
          <w:szCs w:val="18"/>
        </w:rPr>
        <w:t>rd</w:t>
      </w:r>
      <w:r w:rsidRPr="00BB75CD">
        <w:rPr>
          <w:color w:val="606667"/>
          <w:w w:val="105"/>
          <w:sz w:val="18"/>
          <w:szCs w:val="18"/>
        </w:rPr>
        <w:t>i</w:t>
      </w:r>
      <w:r w:rsidRPr="00BB75CD">
        <w:rPr>
          <w:color w:val="606667"/>
          <w:spacing w:val="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</w:t>
      </w:r>
      <w:r w:rsidRPr="00BB75CD">
        <w:rPr>
          <w:color w:val="1A2123"/>
          <w:w w:val="105"/>
          <w:sz w:val="18"/>
          <w:szCs w:val="18"/>
        </w:rPr>
        <w:t>t</w:t>
      </w:r>
      <w:r w:rsidRPr="00BB75CD">
        <w:rPr>
          <w:color w:val="606667"/>
          <w:w w:val="105"/>
          <w:sz w:val="18"/>
          <w:szCs w:val="18"/>
        </w:rPr>
        <w:t>i</w:t>
      </w:r>
      <w:r w:rsidRPr="00BB75CD">
        <w:rPr>
          <w:color w:val="606667"/>
          <w:spacing w:val="-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personali</w:t>
      </w:r>
      <w:r w:rsidRPr="00BB75CD">
        <w:rPr>
          <w:color w:val="3D4446"/>
          <w:spacing w:val="-3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comuni</w:t>
      </w:r>
      <w:r w:rsidRPr="00BB75CD">
        <w:rPr>
          <w:color w:val="4F5656"/>
          <w:spacing w:val="-5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(ad</w:t>
      </w:r>
      <w:r w:rsidRPr="00BB75CD">
        <w:rPr>
          <w:color w:val="4F5656"/>
          <w:spacing w:val="-1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esempio</w:t>
      </w:r>
      <w:r w:rsidRPr="00BB75CD">
        <w:rPr>
          <w:color w:val="3D4446"/>
          <w:spacing w:val="-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data</w:t>
      </w:r>
      <w:r w:rsidRPr="00BB75CD">
        <w:rPr>
          <w:color w:val="3D4446"/>
          <w:spacing w:val="-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</w:t>
      </w:r>
      <w:r w:rsidRPr="00BB75CD">
        <w:rPr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luogo</w:t>
      </w:r>
      <w:r w:rsidRPr="00BB75CD">
        <w:rPr>
          <w:color w:val="4F5656"/>
          <w:spacing w:val="-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 nascita</w:t>
      </w:r>
      <w:r w:rsidRPr="00BB75CD">
        <w:rPr>
          <w:color w:val="3D4446"/>
          <w:spacing w:val="-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o</w:t>
      </w:r>
      <w:r w:rsidRPr="00BB75CD">
        <w:rPr>
          <w:color w:val="3D4446"/>
          <w:spacing w:val="4"/>
          <w:w w:val="105"/>
          <w:sz w:val="18"/>
          <w:szCs w:val="18"/>
        </w:rPr>
        <w:t xml:space="preserve"> </w:t>
      </w:r>
      <w:r w:rsidRPr="00BB75CD">
        <w:rPr>
          <w:color w:val="1A2123"/>
          <w:w w:val="105"/>
          <w:sz w:val="18"/>
          <w:szCs w:val="18"/>
        </w:rPr>
        <w:t>lu</w:t>
      </w:r>
      <w:r w:rsidRPr="00BB75CD">
        <w:rPr>
          <w:color w:val="3D4446"/>
          <w:w w:val="105"/>
          <w:sz w:val="18"/>
          <w:szCs w:val="18"/>
        </w:rPr>
        <w:t>ogo</w:t>
      </w:r>
      <w:r w:rsidRPr="00BB75CD">
        <w:rPr>
          <w:color w:val="3D4446"/>
          <w:spacing w:val="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 xml:space="preserve">di </w:t>
      </w:r>
      <w:r w:rsidRPr="00BB75CD">
        <w:rPr>
          <w:color w:val="4F5656"/>
          <w:w w:val="105"/>
          <w:sz w:val="18"/>
          <w:szCs w:val="18"/>
        </w:rPr>
        <w:t>res</w:t>
      </w:r>
      <w:r w:rsidRPr="00BB75CD">
        <w:rPr>
          <w:color w:val="2A3133"/>
          <w:w w:val="105"/>
          <w:sz w:val="18"/>
          <w:szCs w:val="18"/>
        </w:rPr>
        <w:t>idenza)</w:t>
      </w:r>
      <w:r w:rsidRPr="00BB75CD">
        <w:rPr>
          <w:color w:val="4F5656"/>
          <w:w w:val="105"/>
          <w:sz w:val="18"/>
          <w:szCs w:val="18"/>
        </w:rPr>
        <w:t>,</w:t>
      </w:r>
      <w:r w:rsidRPr="00BB75CD">
        <w:rPr>
          <w:color w:val="4F5656"/>
          <w:spacing w:val="-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oppure</w:t>
      </w:r>
      <w:r w:rsidRPr="00BB75CD">
        <w:rPr>
          <w:color w:val="3D4446"/>
          <w:spacing w:val="-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pa</w:t>
      </w:r>
      <w:r w:rsidRPr="00BB75CD">
        <w:rPr>
          <w:color w:val="1A2123"/>
          <w:w w:val="105"/>
          <w:sz w:val="18"/>
          <w:szCs w:val="18"/>
        </w:rPr>
        <w:t>r</w:t>
      </w:r>
      <w:r w:rsidRPr="00BB75CD">
        <w:rPr>
          <w:color w:val="3D4446"/>
          <w:w w:val="105"/>
          <w:sz w:val="18"/>
          <w:szCs w:val="18"/>
        </w:rPr>
        <w:t>ticolari</w:t>
      </w:r>
      <w:r w:rsidRPr="00BB75CD">
        <w:rPr>
          <w:color w:val="3D4446"/>
          <w:spacing w:val="-3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categorie</w:t>
      </w:r>
      <w:r w:rsidRPr="00BB75CD">
        <w:rPr>
          <w:color w:val="4F5656"/>
          <w:spacing w:val="-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</w:t>
      </w:r>
      <w:r w:rsidRPr="00BB75CD">
        <w:rPr>
          <w:color w:val="3D4446"/>
          <w:spacing w:val="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dati</w:t>
      </w:r>
      <w:r w:rsidRPr="00BB75CD">
        <w:rPr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(ad</w:t>
      </w:r>
      <w:r w:rsidRPr="00BB75CD">
        <w:rPr>
          <w:color w:val="4F5656"/>
          <w:spacing w:val="-1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 xml:space="preserve">esempio dati </w:t>
      </w:r>
      <w:r w:rsidRPr="00BB75CD">
        <w:rPr>
          <w:color w:val="4F5656"/>
          <w:w w:val="105"/>
          <w:sz w:val="18"/>
          <w:szCs w:val="18"/>
        </w:rPr>
        <w:t xml:space="preserve">che </w:t>
      </w:r>
      <w:r w:rsidRPr="00BB75CD">
        <w:rPr>
          <w:color w:val="2A3133"/>
          <w:w w:val="105"/>
          <w:sz w:val="18"/>
          <w:szCs w:val="18"/>
        </w:rPr>
        <w:t>r</w:t>
      </w:r>
      <w:r w:rsidRPr="00BB75CD">
        <w:rPr>
          <w:color w:val="4F5656"/>
          <w:w w:val="105"/>
          <w:sz w:val="18"/>
          <w:szCs w:val="18"/>
        </w:rPr>
        <w:t>ive</w:t>
      </w:r>
      <w:r w:rsidRPr="00BB75CD">
        <w:rPr>
          <w:color w:val="1A2123"/>
          <w:w w:val="105"/>
          <w:sz w:val="18"/>
          <w:szCs w:val="18"/>
        </w:rPr>
        <w:t>l</w:t>
      </w:r>
      <w:r w:rsidRPr="00BB75CD">
        <w:rPr>
          <w:color w:val="3D4446"/>
          <w:w w:val="105"/>
          <w:sz w:val="18"/>
          <w:szCs w:val="18"/>
        </w:rPr>
        <w:t xml:space="preserve">ano </w:t>
      </w:r>
      <w:r w:rsidRPr="00BB75CD">
        <w:rPr>
          <w:color w:val="2A3133"/>
          <w:w w:val="105"/>
          <w:sz w:val="18"/>
          <w:szCs w:val="18"/>
        </w:rPr>
        <w:t xml:space="preserve">la </w:t>
      </w:r>
      <w:r w:rsidRPr="00BB75CD">
        <w:rPr>
          <w:color w:val="3D4446"/>
          <w:w w:val="105"/>
          <w:sz w:val="18"/>
          <w:szCs w:val="18"/>
        </w:rPr>
        <w:t xml:space="preserve">Sua origine </w:t>
      </w:r>
      <w:r w:rsidRPr="00BB75CD">
        <w:rPr>
          <w:color w:val="1A2123"/>
          <w:w w:val="105"/>
          <w:sz w:val="18"/>
          <w:szCs w:val="18"/>
        </w:rPr>
        <w:t>r</w:t>
      </w:r>
      <w:r w:rsidRPr="00BB75CD">
        <w:rPr>
          <w:color w:val="3D4446"/>
          <w:w w:val="105"/>
          <w:sz w:val="18"/>
          <w:szCs w:val="18"/>
        </w:rPr>
        <w:t>azziale, le Sue opinioni politiche, le Sue conv</w:t>
      </w:r>
      <w:r w:rsidRPr="00BB75CD">
        <w:rPr>
          <w:color w:val="1A2123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 xml:space="preserve">nzioni religiose, </w:t>
      </w:r>
      <w:r>
        <w:rPr>
          <w:color w:val="3D4446"/>
          <w:w w:val="105"/>
          <w:sz w:val="18"/>
          <w:szCs w:val="18"/>
        </w:rPr>
        <w:t>l</w:t>
      </w:r>
      <w:r w:rsidRPr="00BB75CD">
        <w:rPr>
          <w:color w:val="2A3133"/>
          <w:w w:val="105"/>
          <w:sz w:val="18"/>
          <w:szCs w:val="18"/>
        </w:rPr>
        <w:t xml:space="preserve">o </w:t>
      </w:r>
      <w:r w:rsidRPr="00BB75CD">
        <w:rPr>
          <w:color w:val="4F5656"/>
          <w:w w:val="105"/>
          <w:sz w:val="18"/>
          <w:szCs w:val="18"/>
        </w:rPr>
        <w:t xml:space="preserve">stato </w:t>
      </w:r>
      <w:r w:rsidRPr="00BB75CD">
        <w:rPr>
          <w:color w:val="3D4446"/>
          <w:spacing w:val="-5"/>
          <w:w w:val="105"/>
          <w:sz w:val="18"/>
          <w:szCs w:val="18"/>
        </w:rPr>
        <w:t>d</w:t>
      </w:r>
      <w:r w:rsidRPr="00BB75CD">
        <w:rPr>
          <w:color w:val="606667"/>
          <w:spacing w:val="-5"/>
          <w:w w:val="105"/>
          <w:sz w:val="18"/>
          <w:szCs w:val="18"/>
        </w:rPr>
        <w:t xml:space="preserve">i </w:t>
      </w:r>
      <w:r w:rsidRPr="00BB75CD">
        <w:rPr>
          <w:color w:val="3D4446"/>
          <w:w w:val="105"/>
          <w:sz w:val="18"/>
          <w:szCs w:val="18"/>
        </w:rPr>
        <w:t xml:space="preserve">salute </w:t>
      </w:r>
      <w:r w:rsidRPr="00BB75CD">
        <w:rPr>
          <w:color w:val="4F5656"/>
          <w:w w:val="105"/>
          <w:sz w:val="18"/>
          <w:szCs w:val="18"/>
        </w:rPr>
        <w:t xml:space="preserve">o </w:t>
      </w:r>
      <w:r w:rsidRPr="00BB75CD">
        <w:rPr>
          <w:color w:val="1A2123"/>
          <w:spacing w:val="3"/>
          <w:w w:val="105"/>
          <w:sz w:val="18"/>
          <w:szCs w:val="18"/>
        </w:rPr>
        <w:t>l</w:t>
      </w:r>
      <w:r w:rsidRPr="00BB75CD">
        <w:rPr>
          <w:color w:val="3D4446"/>
          <w:spacing w:val="3"/>
          <w:w w:val="105"/>
          <w:sz w:val="18"/>
          <w:szCs w:val="18"/>
        </w:rPr>
        <w:t xml:space="preserve">a </w:t>
      </w:r>
      <w:r w:rsidRPr="00BB75CD">
        <w:rPr>
          <w:color w:val="3D4446"/>
          <w:w w:val="105"/>
          <w:sz w:val="18"/>
          <w:szCs w:val="18"/>
        </w:rPr>
        <w:t>v</w:t>
      </w:r>
      <w:r w:rsidRPr="00BB75CD">
        <w:rPr>
          <w:color w:val="606667"/>
          <w:w w:val="105"/>
          <w:sz w:val="18"/>
          <w:szCs w:val="18"/>
        </w:rPr>
        <w:t>i</w:t>
      </w:r>
      <w:r w:rsidRPr="00BB75CD">
        <w:rPr>
          <w:color w:val="2A3133"/>
          <w:w w:val="105"/>
          <w:sz w:val="18"/>
          <w:szCs w:val="18"/>
        </w:rPr>
        <w:t xml:space="preserve">ta </w:t>
      </w:r>
      <w:r w:rsidRPr="00BB75CD">
        <w:rPr>
          <w:color w:val="4F5656"/>
          <w:w w:val="105"/>
          <w:sz w:val="18"/>
          <w:szCs w:val="18"/>
        </w:rPr>
        <w:t xml:space="preserve">sessuale). </w:t>
      </w:r>
      <w:r w:rsidRPr="00BB75CD">
        <w:rPr>
          <w:color w:val="2A3133"/>
          <w:w w:val="105"/>
          <w:sz w:val="18"/>
          <w:szCs w:val="18"/>
        </w:rPr>
        <w:t xml:space="preserve">Il </w:t>
      </w:r>
      <w:r w:rsidRPr="00BB75CD">
        <w:rPr>
          <w:color w:val="3D4446"/>
          <w:w w:val="105"/>
          <w:sz w:val="18"/>
          <w:szCs w:val="18"/>
        </w:rPr>
        <w:t>trattamento basato</w:t>
      </w:r>
      <w:r w:rsidRPr="00BB75CD">
        <w:rPr>
          <w:color w:val="3D4446"/>
          <w:spacing w:val="-12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s</w:t>
      </w:r>
      <w:r w:rsidRPr="00BB75CD">
        <w:rPr>
          <w:color w:val="2A3133"/>
          <w:w w:val="105"/>
          <w:sz w:val="18"/>
          <w:szCs w:val="18"/>
        </w:rPr>
        <w:t>u</w:t>
      </w:r>
      <w:r w:rsidRPr="00BB75CD">
        <w:rPr>
          <w:color w:val="4F5656"/>
          <w:w w:val="105"/>
          <w:sz w:val="18"/>
          <w:szCs w:val="18"/>
        </w:rPr>
        <w:t>l</w:t>
      </w:r>
      <w:r w:rsidRPr="00BB75CD">
        <w:rPr>
          <w:color w:val="4F5656"/>
          <w:spacing w:val="-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consenso</w:t>
      </w:r>
      <w:r w:rsidRPr="00BB75CD">
        <w:rPr>
          <w:color w:val="3D4446"/>
          <w:spacing w:val="-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ed</w:t>
      </w:r>
      <w:r w:rsidRPr="00BB75CD">
        <w:rPr>
          <w:color w:val="3D4446"/>
          <w:spacing w:val="-24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effettuato</w:t>
      </w:r>
      <w:r w:rsidRPr="00BB75CD">
        <w:rPr>
          <w:color w:val="4F5656"/>
          <w:spacing w:val="-13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antecedentemente</w:t>
      </w:r>
      <w:r w:rsidRPr="00BB75CD">
        <w:rPr>
          <w:color w:val="4F5656"/>
          <w:spacing w:val="-23"/>
          <w:w w:val="105"/>
          <w:sz w:val="18"/>
          <w:szCs w:val="18"/>
        </w:rPr>
        <w:t xml:space="preserve"> </w:t>
      </w:r>
      <w:r w:rsidRPr="00BB75CD">
        <w:rPr>
          <w:color w:val="3D4446"/>
          <w:spacing w:val="2"/>
          <w:w w:val="105"/>
          <w:sz w:val="18"/>
          <w:szCs w:val="18"/>
        </w:rPr>
        <w:t>all</w:t>
      </w:r>
      <w:r w:rsidRPr="00BB75CD">
        <w:rPr>
          <w:color w:val="606667"/>
          <w:spacing w:val="2"/>
          <w:w w:val="105"/>
          <w:sz w:val="18"/>
          <w:szCs w:val="18"/>
        </w:rPr>
        <w:t>a</w:t>
      </w:r>
      <w:r w:rsidRPr="00BB75CD">
        <w:rPr>
          <w:color w:val="606667"/>
          <w:spacing w:val="-24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revoca</w:t>
      </w:r>
      <w:r w:rsidRPr="00BB75CD">
        <w:rPr>
          <w:color w:val="4F5656"/>
          <w:spacing w:val="-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dello</w:t>
      </w:r>
      <w:r w:rsidRPr="00BB75CD">
        <w:rPr>
          <w:color w:val="3D4446"/>
          <w:spacing w:val="-2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stesso</w:t>
      </w:r>
      <w:r w:rsidRPr="00BB75CD">
        <w:rPr>
          <w:color w:val="3D4446"/>
          <w:spacing w:val="-19"/>
          <w:w w:val="105"/>
          <w:sz w:val="18"/>
          <w:szCs w:val="18"/>
        </w:rPr>
        <w:t xml:space="preserve"> </w:t>
      </w:r>
      <w:r w:rsidRPr="00BB75CD">
        <w:rPr>
          <w:color w:val="3D4446"/>
          <w:spacing w:val="-4"/>
          <w:w w:val="105"/>
          <w:sz w:val="18"/>
          <w:szCs w:val="18"/>
        </w:rPr>
        <w:t>conserva</w:t>
      </w:r>
      <w:r w:rsidRPr="00BB75CD">
        <w:rPr>
          <w:color w:val="606667"/>
          <w:spacing w:val="-4"/>
          <w:w w:val="105"/>
          <w:sz w:val="18"/>
          <w:szCs w:val="18"/>
        </w:rPr>
        <w:t>,</w:t>
      </w:r>
      <w:r w:rsidRPr="00BB75CD">
        <w:rPr>
          <w:color w:val="606667"/>
          <w:spacing w:val="-6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comunque,</w:t>
      </w:r>
      <w:r w:rsidRPr="00BB75CD">
        <w:rPr>
          <w:color w:val="4F5656"/>
          <w:spacing w:val="-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la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sua</w:t>
      </w:r>
      <w:r w:rsidRPr="00BB75CD">
        <w:rPr>
          <w:color w:val="3D4446"/>
          <w:spacing w:val="-1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liceità</w:t>
      </w:r>
      <w:r w:rsidRPr="00BB75CD">
        <w:rPr>
          <w:color w:val="3D4446"/>
          <w:spacing w:val="-10"/>
          <w:w w:val="105"/>
          <w:sz w:val="18"/>
          <w:szCs w:val="18"/>
        </w:rPr>
        <w:t xml:space="preserve"> </w:t>
      </w:r>
      <w:r w:rsidRPr="00BB75CD">
        <w:rPr>
          <w:color w:val="606667"/>
          <w:w w:val="105"/>
          <w:sz w:val="18"/>
          <w:szCs w:val="18"/>
        </w:rPr>
        <w:t>;</w:t>
      </w:r>
    </w:p>
    <w:p w14:paraId="0EEDC94E" w14:textId="77777777" w:rsidR="00E63452" w:rsidRPr="00BB75CD" w:rsidRDefault="00E63452" w:rsidP="00C959F4">
      <w:pPr>
        <w:pStyle w:val="Paragrafoelenco"/>
        <w:numPr>
          <w:ilvl w:val="0"/>
          <w:numId w:val="9"/>
        </w:numPr>
        <w:tabs>
          <w:tab w:val="left" w:pos="632"/>
        </w:tabs>
        <w:kinsoku w:val="0"/>
        <w:overflowPunct w:val="0"/>
        <w:spacing w:line="252" w:lineRule="auto"/>
        <w:ind w:left="-426" w:right="-545" w:firstLine="28"/>
        <w:jc w:val="both"/>
        <w:rPr>
          <w:color w:val="606667"/>
          <w:w w:val="105"/>
          <w:sz w:val="18"/>
          <w:szCs w:val="18"/>
        </w:rPr>
      </w:pPr>
      <w:r w:rsidRPr="00BB75CD">
        <w:rPr>
          <w:color w:val="4F5656"/>
          <w:w w:val="105"/>
          <w:sz w:val="18"/>
          <w:szCs w:val="18"/>
        </w:rPr>
        <w:t>I</w:t>
      </w:r>
      <w:r w:rsidRPr="00BB75CD">
        <w:rPr>
          <w:color w:val="4F5656"/>
          <w:spacing w:val="-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suddetti</w:t>
      </w:r>
      <w:r w:rsidRPr="00BB75CD">
        <w:rPr>
          <w:color w:val="3D4446"/>
          <w:spacing w:val="-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</w:t>
      </w:r>
      <w:r w:rsidRPr="00BB75CD">
        <w:rPr>
          <w:color w:val="606667"/>
          <w:w w:val="105"/>
          <w:sz w:val="18"/>
          <w:szCs w:val="18"/>
        </w:rPr>
        <w:t>r</w:t>
      </w:r>
      <w:r w:rsidRPr="00BB75CD">
        <w:rPr>
          <w:color w:val="3D4446"/>
          <w:w w:val="105"/>
          <w:sz w:val="18"/>
          <w:szCs w:val="18"/>
        </w:rPr>
        <w:t>itti</w:t>
      </w:r>
      <w:r w:rsidRPr="00BB75CD">
        <w:rPr>
          <w:color w:val="3D4446"/>
          <w:spacing w:val="-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possono</w:t>
      </w:r>
      <w:r w:rsidRPr="00BB75CD">
        <w:rPr>
          <w:color w:val="3D4446"/>
          <w:spacing w:val="-15"/>
          <w:w w:val="105"/>
          <w:sz w:val="18"/>
          <w:szCs w:val="18"/>
        </w:rPr>
        <w:t xml:space="preserve"> </w:t>
      </w:r>
      <w:r w:rsidRPr="00BB75CD">
        <w:rPr>
          <w:color w:val="2A3133"/>
          <w:spacing w:val="-5"/>
          <w:w w:val="105"/>
          <w:sz w:val="18"/>
          <w:szCs w:val="18"/>
        </w:rPr>
        <w:t>esse</w:t>
      </w:r>
      <w:r w:rsidRPr="00BB75CD">
        <w:rPr>
          <w:color w:val="4F5656"/>
          <w:spacing w:val="-5"/>
          <w:w w:val="105"/>
          <w:sz w:val="18"/>
          <w:szCs w:val="18"/>
        </w:rPr>
        <w:t>re</w:t>
      </w:r>
      <w:r w:rsidRPr="00BB75CD">
        <w:rPr>
          <w:color w:val="4F5656"/>
          <w:spacing w:val="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esercitati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inviando</w:t>
      </w:r>
      <w:r w:rsidRPr="00BB75CD">
        <w:rPr>
          <w:color w:val="3D4446"/>
          <w:spacing w:val="-17"/>
          <w:w w:val="105"/>
          <w:sz w:val="18"/>
          <w:szCs w:val="18"/>
        </w:rPr>
        <w:t xml:space="preserve"> </w:t>
      </w:r>
      <w:r w:rsidRPr="00BB75CD">
        <w:rPr>
          <w:color w:val="2A3133"/>
          <w:w w:val="105"/>
          <w:sz w:val="18"/>
          <w:szCs w:val="18"/>
        </w:rPr>
        <w:t>la</w:t>
      </w:r>
      <w:r w:rsidRPr="00BB75CD">
        <w:rPr>
          <w:color w:val="2A3133"/>
          <w:spacing w:val="-1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richiesta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spacing w:val="-8"/>
          <w:w w:val="105"/>
          <w:sz w:val="18"/>
          <w:szCs w:val="18"/>
        </w:rPr>
        <w:t>agl</w:t>
      </w:r>
      <w:r w:rsidRPr="00BB75CD">
        <w:rPr>
          <w:color w:val="606667"/>
          <w:spacing w:val="-8"/>
          <w:w w:val="105"/>
          <w:sz w:val="18"/>
          <w:szCs w:val="18"/>
        </w:rPr>
        <w:t>i</w:t>
      </w:r>
      <w:r w:rsidRPr="00BB75CD">
        <w:rPr>
          <w:color w:val="606667"/>
          <w:spacing w:val="-15"/>
          <w:w w:val="105"/>
          <w:sz w:val="18"/>
          <w:szCs w:val="18"/>
        </w:rPr>
        <w:t xml:space="preserve"> </w:t>
      </w:r>
      <w:r w:rsidRPr="00BB75CD">
        <w:rPr>
          <w:color w:val="4F5656"/>
          <w:w w:val="105"/>
          <w:sz w:val="18"/>
          <w:szCs w:val="18"/>
        </w:rPr>
        <w:t>indirizzi</w:t>
      </w:r>
      <w:r w:rsidRPr="00BB75CD">
        <w:rPr>
          <w:color w:val="4F5656"/>
          <w:spacing w:val="-2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email</w:t>
      </w:r>
      <w:r>
        <w:rPr>
          <w:color w:val="3D4446"/>
          <w:w w:val="105"/>
          <w:sz w:val="18"/>
          <w:szCs w:val="18"/>
        </w:rPr>
        <w:t xml:space="preserve"> </w:t>
      </w:r>
      <w:r w:rsidRPr="00BB75CD">
        <w:rPr>
          <w:color w:val="3D4446"/>
          <w:spacing w:val="-26"/>
          <w:w w:val="105"/>
          <w:sz w:val="18"/>
          <w:szCs w:val="18"/>
        </w:rPr>
        <w:t xml:space="preserve"> </w:t>
      </w:r>
      <w:r w:rsidRPr="00BB75CD">
        <w:rPr>
          <w:color w:val="1A2123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>ndicati</w:t>
      </w:r>
      <w:r w:rsidRPr="00BB75CD">
        <w:rPr>
          <w:color w:val="3D4446"/>
          <w:spacing w:val="-19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al</w:t>
      </w:r>
      <w:r w:rsidRPr="00BB75CD">
        <w:rPr>
          <w:color w:val="3D4446"/>
          <w:spacing w:val="-2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punto</w:t>
      </w:r>
      <w:r w:rsidRPr="00BB75CD">
        <w:rPr>
          <w:color w:val="3D4446"/>
          <w:spacing w:val="-2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1</w:t>
      </w:r>
      <w:r w:rsidRPr="00BB75CD">
        <w:rPr>
          <w:color w:val="3D4446"/>
          <w:spacing w:val="-15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della</w:t>
      </w:r>
      <w:r w:rsidRPr="00BB75CD">
        <w:rPr>
          <w:color w:val="3D4446"/>
          <w:spacing w:val="-1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presente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(</w:t>
      </w:r>
      <w:r w:rsidRPr="00BB75CD">
        <w:rPr>
          <w:color w:val="3D4446"/>
          <w:spacing w:val="-1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recapiti</w:t>
      </w:r>
      <w:r w:rsidRPr="00BB75CD">
        <w:rPr>
          <w:color w:val="3D4446"/>
          <w:spacing w:val="-2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del</w:t>
      </w:r>
      <w:r w:rsidRPr="00BB75CD">
        <w:rPr>
          <w:color w:val="3D4446"/>
          <w:spacing w:val="-1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Titola</w:t>
      </w:r>
      <w:r w:rsidRPr="00BB75CD">
        <w:rPr>
          <w:color w:val="606667"/>
          <w:spacing w:val="2"/>
          <w:w w:val="105"/>
          <w:sz w:val="18"/>
          <w:szCs w:val="18"/>
        </w:rPr>
        <w:t>r</w:t>
      </w:r>
      <w:r w:rsidRPr="00BB75CD">
        <w:rPr>
          <w:color w:val="3D4446"/>
          <w:spacing w:val="2"/>
          <w:w w:val="105"/>
          <w:sz w:val="18"/>
          <w:szCs w:val="18"/>
        </w:rPr>
        <w:t>e</w:t>
      </w:r>
      <w:r w:rsidRPr="00BB75CD">
        <w:rPr>
          <w:color w:val="3D4446"/>
          <w:spacing w:val="-1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e</w:t>
      </w:r>
      <w:r w:rsidRPr="00BB75CD">
        <w:rPr>
          <w:color w:val="3D4446"/>
          <w:spacing w:val="-10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de</w:t>
      </w:r>
      <w:r>
        <w:rPr>
          <w:color w:val="3D444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l</w:t>
      </w:r>
      <w:r w:rsidRPr="00BB75CD">
        <w:rPr>
          <w:color w:val="3D4446"/>
          <w:spacing w:val="-2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DPO) Ove</w:t>
      </w:r>
      <w:r w:rsidRPr="00BB75CD">
        <w:rPr>
          <w:color w:val="3D4446"/>
          <w:spacing w:val="-6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ne</w:t>
      </w:r>
      <w:r w:rsidRPr="00BB75CD">
        <w:rPr>
          <w:color w:val="3D4446"/>
          <w:spacing w:val="-7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r</w:t>
      </w:r>
      <w:r w:rsidRPr="00BB75CD">
        <w:rPr>
          <w:color w:val="606667"/>
          <w:w w:val="105"/>
          <w:sz w:val="18"/>
          <w:szCs w:val="18"/>
        </w:rPr>
        <w:t>i</w:t>
      </w:r>
      <w:r w:rsidRPr="00BB75CD">
        <w:rPr>
          <w:color w:val="3D4446"/>
          <w:w w:val="105"/>
          <w:sz w:val="18"/>
          <w:szCs w:val="18"/>
        </w:rPr>
        <w:t>corrano</w:t>
      </w:r>
      <w:r w:rsidRPr="00BB75CD">
        <w:rPr>
          <w:color w:val="3D4446"/>
          <w:spacing w:val="-2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i</w:t>
      </w:r>
      <w:r w:rsidRPr="00BB75CD">
        <w:rPr>
          <w:color w:val="3D4446"/>
          <w:spacing w:val="-1"/>
          <w:w w:val="105"/>
          <w:sz w:val="18"/>
          <w:szCs w:val="18"/>
        </w:rPr>
        <w:t xml:space="preserve"> </w:t>
      </w:r>
      <w:r w:rsidRPr="00BB75CD">
        <w:rPr>
          <w:color w:val="3D4446"/>
          <w:spacing w:val="-4"/>
          <w:w w:val="105"/>
          <w:sz w:val="18"/>
          <w:szCs w:val="18"/>
        </w:rPr>
        <w:t>presu</w:t>
      </w:r>
      <w:r w:rsidRPr="00BB75CD">
        <w:rPr>
          <w:color w:val="1A2123"/>
          <w:spacing w:val="-4"/>
          <w:w w:val="105"/>
          <w:sz w:val="18"/>
          <w:szCs w:val="18"/>
        </w:rPr>
        <w:t>p</w:t>
      </w:r>
      <w:r w:rsidRPr="00BB75CD">
        <w:rPr>
          <w:color w:val="3D4446"/>
          <w:spacing w:val="-4"/>
          <w:w w:val="105"/>
          <w:sz w:val="18"/>
          <w:szCs w:val="18"/>
        </w:rPr>
        <w:t>posti</w:t>
      </w:r>
      <w:r w:rsidRPr="00BB75CD">
        <w:rPr>
          <w:color w:val="3D4446"/>
          <w:spacing w:val="18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Lei</w:t>
      </w:r>
      <w:r w:rsidRPr="00BB75CD">
        <w:rPr>
          <w:color w:val="3D4446"/>
          <w:spacing w:val="-1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può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proporre</w:t>
      </w:r>
      <w:r w:rsidRPr="00BB75CD">
        <w:rPr>
          <w:color w:val="3D4446"/>
          <w:spacing w:val="-8"/>
          <w:w w:val="105"/>
          <w:sz w:val="18"/>
          <w:szCs w:val="18"/>
        </w:rPr>
        <w:t xml:space="preserve"> </w:t>
      </w:r>
      <w:r w:rsidRPr="00BB75CD">
        <w:rPr>
          <w:color w:val="3D4446"/>
          <w:spacing w:val="-3"/>
          <w:w w:val="105"/>
          <w:sz w:val="18"/>
          <w:szCs w:val="18"/>
        </w:rPr>
        <w:t>re</w:t>
      </w:r>
      <w:r w:rsidRPr="00BB75CD">
        <w:rPr>
          <w:color w:val="1A2123"/>
          <w:spacing w:val="-3"/>
          <w:w w:val="105"/>
          <w:sz w:val="18"/>
          <w:szCs w:val="18"/>
        </w:rPr>
        <w:t>c</w:t>
      </w:r>
      <w:r w:rsidRPr="00BB75CD">
        <w:rPr>
          <w:color w:val="3D4446"/>
          <w:spacing w:val="-3"/>
          <w:w w:val="105"/>
          <w:sz w:val="18"/>
          <w:szCs w:val="18"/>
        </w:rPr>
        <w:t>lamo</w:t>
      </w:r>
      <w:r w:rsidRPr="00BB75CD">
        <w:rPr>
          <w:color w:val="3D4446"/>
          <w:spacing w:val="-5"/>
          <w:w w:val="105"/>
          <w:sz w:val="18"/>
          <w:szCs w:val="18"/>
        </w:rPr>
        <w:t xml:space="preserve"> </w:t>
      </w:r>
      <w:r w:rsidRPr="00BB75CD">
        <w:rPr>
          <w:rFonts w:ascii="Times New Roman" w:hAnsi="Times New Roman" w:cs="Times New Roman"/>
          <w:color w:val="3D4446"/>
          <w:w w:val="105"/>
          <w:sz w:val="18"/>
          <w:szCs w:val="18"/>
        </w:rPr>
        <w:t>a</w:t>
      </w:r>
      <w:r w:rsidRPr="00BB75CD">
        <w:rPr>
          <w:rFonts w:ascii="Times New Roman" w:hAnsi="Times New Roman" w:cs="Times New Roman"/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un'autorità</w:t>
      </w:r>
      <w:r w:rsidRPr="00BB75CD">
        <w:rPr>
          <w:color w:val="3D4446"/>
          <w:spacing w:val="1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di</w:t>
      </w:r>
      <w:r w:rsidRPr="00BB75CD">
        <w:rPr>
          <w:color w:val="3D4446"/>
          <w:spacing w:val="-13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cont</w:t>
      </w:r>
      <w:r w:rsidRPr="00BB75CD">
        <w:rPr>
          <w:color w:val="1A2123"/>
          <w:w w:val="105"/>
          <w:sz w:val="18"/>
          <w:szCs w:val="18"/>
        </w:rPr>
        <w:t>r</w:t>
      </w:r>
      <w:r w:rsidRPr="00BB75CD">
        <w:rPr>
          <w:color w:val="3D4446"/>
          <w:w w:val="105"/>
          <w:sz w:val="18"/>
          <w:szCs w:val="18"/>
        </w:rPr>
        <w:t>ollo</w:t>
      </w:r>
      <w:r w:rsidRPr="00BB75CD">
        <w:rPr>
          <w:color w:val="3D4446"/>
          <w:spacing w:val="4"/>
          <w:w w:val="105"/>
          <w:sz w:val="18"/>
          <w:szCs w:val="18"/>
        </w:rPr>
        <w:t xml:space="preserve"> </w:t>
      </w:r>
      <w:r w:rsidRPr="00BB75CD">
        <w:rPr>
          <w:color w:val="3D4446"/>
          <w:w w:val="105"/>
          <w:sz w:val="18"/>
          <w:szCs w:val="18"/>
        </w:rPr>
        <w:t>(www.garanteprivacy.it)</w:t>
      </w:r>
    </w:p>
    <w:p w14:paraId="535070E7" w14:textId="77777777" w:rsidR="00E63452" w:rsidRPr="00BB75CD" w:rsidRDefault="00E63452" w:rsidP="00E63452">
      <w:pPr>
        <w:pStyle w:val="Corpotesto"/>
        <w:kinsoku w:val="0"/>
        <w:overflowPunct w:val="0"/>
        <w:spacing w:before="4"/>
        <w:ind w:left="-426"/>
        <w:rPr>
          <w:sz w:val="18"/>
          <w:szCs w:val="18"/>
        </w:rPr>
      </w:pPr>
    </w:p>
    <w:p w14:paraId="50083744" w14:textId="77777777" w:rsidR="00E63452" w:rsidRPr="00BB75CD" w:rsidRDefault="00E63452" w:rsidP="00E63452">
      <w:pPr>
        <w:pStyle w:val="Corpotesto"/>
        <w:tabs>
          <w:tab w:val="left" w:pos="1498"/>
          <w:tab w:val="left" w:pos="7425"/>
        </w:tabs>
        <w:kinsoku w:val="0"/>
        <w:overflowPunct w:val="0"/>
        <w:ind w:left="521"/>
        <w:rPr>
          <w:color w:val="2A3133"/>
          <w:position w:val="-6"/>
          <w:sz w:val="18"/>
          <w:szCs w:val="18"/>
        </w:rPr>
      </w:pPr>
    </w:p>
    <w:p w14:paraId="663D1460" w14:textId="77777777" w:rsidR="00E63452" w:rsidRPr="00BB75CD" w:rsidRDefault="00E63452" w:rsidP="00E63452">
      <w:pPr>
        <w:pStyle w:val="Corpotesto"/>
        <w:tabs>
          <w:tab w:val="left" w:pos="1498"/>
          <w:tab w:val="left" w:pos="7425"/>
        </w:tabs>
        <w:kinsoku w:val="0"/>
        <w:overflowPunct w:val="0"/>
        <w:ind w:left="521"/>
        <w:rPr>
          <w:color w:val="3D4446"/>
          <w:sz w:val="18"/>
          <w:szCs w:val="18"/>
        </w:rPr>
      </w:pPr>
      <w:r w:rsidRPr="00BB75CD">
        <w:rPr>
          <w:color w:val="2A3133"/>
          <w:position w:val="-6"/>
          <w:sz w:val="18"/>
          <w:szCs w:val="18"/>
        </w:rPr>
        <w:t>Data</w:t>
      </w:r>
      <w:r w:rsidRPr="00BB75CD">
        <w:rPr>
          <w:color w:val="2A3133"/>
          <w:spacing w:val="-12"/>
          <w:position w:val="-6"/>
          <w:sz w:val="18"/>
          <w:szCs w:val="18"/>
        </w:rPr>
        <w:t xml:space="preserve"> </w:t>
      </w:r>
      <w:r w:rsidRPr="00BB75CD">
        <w:rPr>
          <w:color w:val="2A3133"/>
          <w:position w:val="-6"/>
          <w:sz w:val="18"/>
          <w:szCs w:val="18"/>
        </w:rPr>
        <w:t>_____________________</w:t>
      </w:r>
      <w:r w:rsidRPr="00BB75CD">
        <w:rPr>
          <w:color w:val="4F5656"/>
          <w:position w:val="-6"/>
          <w:sz w:val="18"/>
          <w:szCs w:val="18"/>
        </w:rPr>
        <w:tab/>
      </w:r>
      <w:r w:rsidRPr="00BB75CD">
        <w:rPr>
          <w:color w:val="3D4446"/>
          <w:sz w:val="18"/>
          <w:szCs w:val="18"/>
          <w:u w:val="thick"/>
        </w:rPr>
        <w:t xml:space="preserve">scheda </w:t>
      </w:r>
      <w:r w:rsidRPr="00BB75CD">
        <w:rPr>
          <w:i/>
          <w:iCs/>
          <w:color w:val="2A3133"/>
          <w:sz w:val="18"/>
          <w:szCs w:val="18"/>
          <w:u w:val="thick"/>
        </w:rPr>
        <w:t>aggiornata</w:t>
      </w:r>
      <w:r w:rsidRPr="00BB75CD">
        <w:rPr>
          <w:i/>
          <w:iCs/>
          <w:color w:val="2A3133"/>
          <w:spacing w:val="-22"/>
          <w:sz w:val="18"/>
          <w:szCs w:val="18"/>
          <w:u w:val="thick"/>
        </w:rPr>
        <w:t xml:space="preserve"> </w:t>
      </w:r>
      <w:r w:rsidRPr="00BB75CD">
        <w:rPr>
          <w:i/>
          <w:iCs/>
          <w:color w:val="3D4446"/>
          <w:sz w:val="18"/>
          <w:szCs w:val="18"/>
          <w:u w:val="thick"/>
        </w:rPr>
        <w:t>06/04/2018</w:t>
      </w:r>
    </w:p>
    <w:p w14:paraId="35EA3A83" w14:textId="65ABCDB0" w:rsidR="000807D8" w:rsidRDefault="00C12C06" w:rsidP="000807D8">
      <w:pPr>
        <w:tabs>
          <w:tab w:val="left" w:pos="4536"/>
        </w:tabs>
        <w:rPr>
          <w:b/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="000807D8">
        <w:rPr>
          <w:b/>
          <w:sz w:val="24"/>
        </w:rPr>
        <w:t>AL COMPARTIMENTO POLIZIA STRADALE</w:t>
      </w:r>
    </w:p>
    <w:p w14:paraId="75D38FC0" w14:textId="1D1AEF34" w:rsidR="000807D8" w:rsidRDefault="000807D8" w:rsidP="000807D8">
      <w:pPr>
        <w:tabs>
          <w:tab w:val="left" w:pos="4536"/>
          <w:tab w:val="left" w:pos="5103"/>
        </w:tabs>
        <w:rPr>
          <w:b/>
          <w:sz w:val="24"/>
        </w:rPr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 w:rsidR="00C12C06">
        <w:rPr>
          <w:b/>
          <w:sz w:val="24"/>
        </w:rPr>
        <w:t xml:space="preserve">               </w:t>
      </w:r>
      <w:r>
        <w:rPr>
          <w:b/>
          <w:sz w:val="24"/>
        </w:rPr>
        <w:t>“Emilia Romagna”</w:t>
      </w:r>
    </w:p>
    <w:p w14:paraId="503EA29F" w14:textId="77777777" w:rsidR="000807D8" w:rsidRDefault="000807D8" w:rsidP="000807D8">
      <w:pPr>
        <w:tabs>
          <w:tab w:val="left" w:pos="4536"/>
          <w:tab w:val="left" w:pos="5103"/>
          <w:tab w:val="left" w:pos="6379"/>
        </w:tabs>
        <w:jc w:val="right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  40100</w:t>
      </w:r>
      <w:r>
        <w:rPr>
          <w:b/>
          <w:sz w:val="24"/>
        </w:rPr>
        <w:tab/>
        <w:t>B O L O G N A</w:t>
      </w:r>
    </w:p>
    <w:p w14:paraId="0DF1A0EE" w14:textId="77777777" w:rsidR="000807D8" w:rsidRDefault="000807D8" w:rsidP="000807D8">
      <w:pPr>
        <w:tabs>
          <w:tab w:val="left" w:pos="4536"/>
          <w:tab w:val="left" w:pos="6379"/>
        </w:tabs>
        <w:rPr>
          <w:sz w:val="24"/>
        </w:rPr>
      </w:pPr>
    </w:p>
    <w:p w14:paraId="09B784E9" w14:textId="77777777" w:rsidR="000807D8" w:rsidRDefault="000807D8" w:rsidP="000807D8">
      <w:pPr>
        <w:tabs>
          <w:tab w:val="left" w:pos="4536"/>
          <w:tab w:val="left" w:pos="6379"/>
        </w:tabs>
        <w:rPr>
          <w:sz w:val="24"/>
        </w:rPr>
      </w:pPr>
    </w:p>
    <w:p w14:paraId="607285D5" w14:textId="77777777" w:rsidR="000807D8" w:rsidRDefault="000807D8" w:rsidP="000807D8">
      <w:pPr>
        <w:tabs>
          <w:tab w:val="left" w:pos="4536"/>
          <w:tab w:val="left" w:pos="6379"/>
        </w:tabs>
        <w:rPr>
          <w:sz w:val="24"/>
        </w:rPr>
      </w:pPr>
    </w:p>
    <w:p w14:paraId="24851625" w14:textId="77777777" w:rsidR="000807D8" w:rsidRDefault="000807D8" w:rsidP="000807D8">
      <w:pPr>
        <w:tabs>
          <w:tab w:val="left" w:pos="4536"/>
          <w:tab w:val="left" w:pos="6379"/>
        </w:tabs>
        <w:rPr>
          <w:sz w:val="24"/>
        </w:rPr>
      </w:pPr>
    </w:p>
    <w:p w14:paraId="20AF5426" w14:textId="77777777" w:rsidR="000807D8" w:rsidRDefault="000807D8" w:rsidP="000807D8">
      <w:pPr>
        <w:tabs>
          <w:tab w:val="left" w:pos="1276"/>
          <w:tab w:val="left" w:pos="1701"/>
          <w:tab w:val="left" w:pos="4536"/>
          <w:tab w:val="left" w:pos="6379"/>
        </w:tabs>
        <w:ind w:left="1276" w:hanging="1276"/>
        <w:jc w:val="both"/>
        <w:rPr>
          <w:sz w:val="20"/>
        </w:rPr>
      </w:pPr>
      <w:r>
        <w:rPr>
          <w:b/>
          <w:u w:val="single"/>
        </w:rPr>
        <w:t>OGGETTO</w:t>
      </w:r>
      <w:r>
        <w:rPr>
          <w:b/>
        </w:rPr>
        <w:t>:</w:t>
      </w:r>
      <w:r>
        <w:tab/>
        <w:t xml:space="preserve">Domanda di </w:t>
      </w:r>
      <w:r>
        <w:rPr>
          <w:b/>
        </w:rPr>
        <w:t>RILASCIO</w:t>
      </w:r>
      <w:r>
        <w:t xml:space="preserve"> dell’attestato di abilitazione all’esercizio del servizio di segnalazione aggiuntiva a competizioni ciclistiche su strada.</w:t>
      </w:r>
    </w:p>
    <w:p w14:paraId="013BECF5" w14:textId="77777777" w:rsidR="000807D8" w:rsidRDefault="000807D8" w:rsidP="000807D8">
      <w:pPr>
        <w:tabs>
          <w:tab w:val="left" w:pos="1276"/>
          <w:tab w:val="left" w:pos="1701"/>
          <w:tab w:val="left" w:pos="4536"/>
          <w:tab w:val="left" w:pos="6379"/>
        </w:tabs>
        <w:ind w:left="1276" w:hanging="1276"/>
        <w:jc w:val="both"/>
      </w:pPr>
    </w:p>
    <w:p w14:paraId="72FE1A7D" w14:textId="77777777" w:rsidR="000807D8" w:rsidRDefault="000807D8" w:rsidP="000807D8">
      <w:pPr>
        <w:tabs>
          <w:tab w:val="left" w:pos="709"/>
          <w:tab w:val="left" w:pos="1701"/>
          <w:tab w:val="left" w:pos="4536"/>
          <w:tab w:val="left" w:pos="6379"/>
        </w:tabs>
        <w:spacing w:line="360" w:lineRule="auto"/>
        <w:jc w:val="both"/>
        <w:rPr>
          <w:sz w:val="16"/>
          <w:szCs w:val="16"/>
        </w:rPr>
      </w:pPr>
      <w:r>
        <w:tab/>
        <w:t>Il sottoscritto _______________________________________, nato a ________________________________ il _____/_____/_______ residente in</w:t>
      </w:r>
      <w:r>
        <w:rPr>
          <w:vertAlign w:val="superscript"/>
        </w:rPr>
        <w:t>1</w:t>
      </w:r>
      <w:r>
        <w:t xml:space="preserve"> _________________________________________________________ (    ) via/piazza ________________________________________, nr. _______, titolare di patente di guida Cat. _____, rilasciata il _____/_____/_______ da Prefettura/Ufficio Provinciale M.C.T.C. di ______________________________ ovvero da</w:t>
      </w:r>
      <w:r>
        <w:rPr>
          <w:vertAlign w:val="superscript"/>
        </w:rPr>
        <w:t>2</w:t>
      </w:r>
      <w:r>
        <w:t xml:space="preserve"> _________________________________ e valida sino a _____/_____/_______, telefono ____________, indirizzo di posta elettronica___________________, chiede, ai sensi dell’art. 3-bis), , comma 1 del provvedimento dirigenziale 27.11.2002, e successive modifiche e integrazioni, concernente il disciplinare alle competizioni ciclistiche su strada, di ottenere il </w:t>
      </w:r>
      <w:r>
        <w:rPr>
          <w:b/>
          <w:i/>
          <w:u w:val="single"/>
        </w:rPr>
        <w:t>rilascio</w:t>
      </w:r>
      <w:r>
        <w:t xml:space="preserve">  dell’attestato di abilitazione all’esercizio del servizio di segnalazione aggiuntiva a competizioni ciclistiche. </w:t>
      </w:r>
    </w:p>
    <w:p w14:paraId="194B230D" w14:textId="77777777" w:rsidR="000807D8" w:rsidRDefault="000807D8" w:rsidP="000807D8">
      <w:pPr>
        <w:tabs>
          <w:tab w:val="left" w:pos="0"/>
          <w:tab w:val="left" w:pos="4536"/>
          <w:tab w:val="left" w:pos="6379"/>
        </w:tabs>
        <w:spacing w:line="360" w:lineRule="auto"/>
        <w:jc w:val="center"/>
        <w:rPr>
          <w:b/>
          <w:sz w:val="20"/>
          <w:szCs w:val="20"/>
        </w:rPr>
      </w:pPr>
      <w:r>
        <w:rPr>
          <w:b/>
        </w:rPr>
        <w:t>DICHIARA SOTTO LA PROPRIA RESPONSABILITÀ:</w:t>
      </w:r>
    </w:p>
    <w:p w14:paraId="728C6F7A" w14:textId="77777777" w:rsidR="000807D8" w:rsidRDefault="000807D8" w:rsidP="000807D8">
      <w:pPr>
        <w:tabs>
          <w:tab w:val="left" w:pos="0"/>
          <w:tab w:val="left" w:pos="4536"/>
          <w:tab w:val="left" w:pos="6379"/>
        </w:tabs>
        <w:spacing w:line="360" w:lineRule="auto"/>
        <w:jc w:val="center"/>
        <w:rPr>
          <w:b/>
          <w:sz w:val="16"/>
          <w:szCs w:val="16"/>
        </w:rPr>
      </w:pPr>
    </w:p>
    <w:p w14:paraId="109D9FA6" w14:textId="77777777" w:rsidR="000807D8" w:rsidRDefault="000807D8" w:rsidP="000807D8">
      <w:pPr>
        <w:numPr>
          <w:ilvl w:val="0"/>
          <w:numId w:val="12"/>
        </w:numPr>
        <w:tabs>
          <w:tab w:val="left" w:pos="709"/>
          <w:tab w:val="left" w:pos="1701"/>
          <w:tab w:val="left" w:pos="4536"/>
          <w:tab w:val="left" w:pos="6379"/>
        </w:tabs>
        <w:spacing w:line="360" w:lineRule="auto"/>
        <w:ind w:left="426" w:hanging="284"/>
        <w:jc w:val="both"/>
        <w:rPr>
          <w:b/>
          <w:sz w:val="20"/>
          <w:szCs w:val="20"/>
        </w:rPr>
      </w:pPr>
      <w:r>
        <w:t>Di aver assolto i propri obblighi connessi alla presenza sul territorio nazionale dei cittadini stranieri residenti in Paesi diversi dall’Unione Europea</w:t>
      </w:r>
      <w:r>
        <w:rPr>
          <w:vertAlign w:val="superscript"/>
        </w:rPr>
        <w:t>3</w:t>
      </w:r>
      <w:r>
        <w:t>,</w:t>
      </w:r>
    </w:p>
    <w:p w14:paraId="0A024E64" w14:textId="77777777" w:rsidR="000807D8" w:rsidRDefault="000807D8" w:rsidP="000807D8">
      <w:pPr>
        <w:tabs>
          <w:tab w:val="left" w:pos="709"/>
          <w:tab w:val="left" w:pos="1701"/>
          <w:tab w:val="left" w:pos="4536"/>
          <w:tab w:val="left" w:pos="6379"/>
        </w:tabs>
        <w:spacing w:line="360" w:lineRule="auto"/>
        <w:jc w:val="both"/>
        <w:rPr>
          <w:b/>
        </w:rPr>
      </w:pPr>
    </w:p>
    <w:p w14:paraId="158616D1" w14:textId="77777777" w:rsidR="000807D8" w:rsidRDefault="000807D8" w:rsidP="000807D8">
      <w:pPr>
        <w:tabs>
          <w:tab w:val="left" w:pos="709"/>
          <w:tab w:val="left" w:pos="1701"/>
          <w:tab w:val="left" w:pos="4536"/>
          <w:tab w:val="left" w:pos="6379"/>
        </w:tabs>
        <w:spacing w:line="360" w:lineRule="auto"/>
        <w:jc w:val="both"/>
      </w:pPr>
    </w:p>
    <w:p w14:paraId="54260426" w14:textId="77777777" w:rsidR="000807D8" w:rsidRDefault="000807D8" w:rsidP="000807D8">
      <w:pPr>
        <w:tabs>
          <w:tab w:val="left" w:pos="709"/>
          <w:tab w:val="left" w:pos="1701"/>
          <w:tab w:val="left" w:pos="4536"/>
          <w:tab w:val="left" w:pos="6379"/>
        </w:tabs>
        <w:jc w:val="both"/>
      </w:pPr>
      <w:r>
        <w:t>Data _____/_____/_______</w:t>
      </w:r>
    </w:p>
    <w:p w14:paraId="517A16CC" w14:textId="77777777" w:rsidR="000807D8" w:rsidRDefault="000807D8" w:rsidP="000807D8">
      <w:pPr>
        <w:tabs>
          <w:tab w:val="left" w:pos="709"/>
          <w:tab w:val="left" w:pos="1701"/>
          <w:tab w:val="left" w:pos="4536"/>
          <w:tab w:val="left" w:pos="6379"/>
        </w:tabs>
        <w:jc w:val="both"/>
      </w:pPr>
    </w:p>
    <w:p w14:paraId="53C966A7" w14:textId="77777777" w:rsidR="000807D8" w:rsidRDefault="000807D8" w:rsidP="000807D8">
      <w:pPr>
        <w:tabs>
          <w:tab w:val="left" w:pos="709"/>
          <w:tab w:val="left" w:pos="1701"/>
          <w:tab w:val="left" w:pos="4536"/>
          <w:tab w:val="left" w:pos="6379"/>
        </w:tabs>
        <w:jc w:val="both"/>
      </w:pPr>
    </w:p>
    <w:p w14:paraId="7073E6A3" w14:textId="77777777" w:rsidR="000807D8" w:rsidRDefault="000807D8" w:rsidP="000807D8">
      <w:pPr>
        <w:tabs>
          <w:tab w:val="left" w:pos="709"/>
          <w:tab w:val="left" w:pos="1701"/>
          <w:tab w:val="left" w:pos="4536"/>
          <w:tab w:val="left" w:pos="6379"/>
        </w:tabs>
        <w:spacing w:line="360" w:lineRule="auto"/>
        <w:jc w:val="both"/>
      </w:pPr>
      <w:r>
        <w:tab/>
      </w:r>
      <w:r>
        <w:tab/>
      </w:r>
      <w:r>
        <w:tab/>
      </w:r>
      <w:r>
        <w:tab/>
        <w:t>Firma</w:t>
      </w:r>
    </w:p>
    <w:p w14:paraId="2963F07B" w14:textId="77777777" w:rsidR="000807D8" w:rsidRDefault="000807D8" w:rsidP="000807D8">
      <w:pPr>
        <w:tabs>
          <w:tab w:val="left" w:pos="709"/>
          <w:tab w:val="left" w:pos="1701"/>
          <w:tab w:val="left" w:pos="4536"/>
          <w:tab w:val="left" w:pos="6379"/>
        </w:tabs>
        <w:spacing w:line="360" w:lineRule="auto"/>
        <w:jc w:val="both"/>
        <w:rPr>
          <w:sz w:val="10"/>
        </w:rPr>
      </w:pPr>
    </w:p>
    <w:p w14:paraId="7A0D5C7F" w14:textId="77777777" w:rsidR="000807D8" w:rsidRDefault="000807D8" w:rsidP="000807D8">
      <w:pPr>
        <w:tabs>
          <w:tab w:val="left" w:pos="709"/>
          <w:tab w:val="left" w:pos="1701"/>
          <w:tab w:val="left" w:pos="4536"/>
          <w:tab w:val="left" w:pos="6379"/>
        </w:tabs>
        <w:jc w:val="both"/>
        <w:rPr>
          <w:sz w:val="20"/>
        </w:rPr>
      </w:pPr>
      <w:r>
        <w:tab/>
      </w:r>
      <w:r>
        <w:tab/>
      </w:r>
      <w:r>
        <w:tab/>
        <w:t>____________________________________________</w:t>
      </w:r>
    </w:p>
    <w:p w14:paraId="6DA26EB8" w14:textId="77777777" w:rsidR="000807D8" w:rsidRDefault="000807D8" w:rsidP="000807D8">
      <w:pPr>
        <w:tabs>
          <w:tab w:val="left" w:pos="709"/>
          <w:tab w:val="left" w:pos="1701"/>
          <w:tab w:val="left" w:pos="4536"/>
          <w:tab w:val="left" w:pos="6379"/>
        </w:tabs>
        <w:jc w:val="both"/>
      </w:pPr>
    </w:p>
    <w:p w14:paraId="0B7E68FB" w14:textId="77777777" w:rsidR="000807D8" w:rsidRDefault="000807D8" w:rsidP="000807D8">
      <w:pPr>
        <w:tabs>
          <w:tab w:val="left" w:pos="709"/>
          <w:tab w:val="left" w:pos="1701"/>
          <w:tab w:val="left" w:pos="4536"/>
          <w:tab w:val="left" w:pos="6379"/>
        </w:tabs>
        <w:jc w:val="both"/>
      </w:pPr>
    </w:p>
    <w:p w14:paraId="0B8E1A76" w14:textId="77777777" w:rsidR="000807D8" w:rsidRDefault="000807D8" w:rsidP="000807D8">
      <w:pPr>
        <w:tabs>
          <w:tab w:val="left" w:pos="709"/>
          <w:tab w:val="left" w:pos="1701"/>
          <w:tab w:val="left" w:pos="4536"/>
          <w:tab w:val="left" w:pos="6379"/>
        </w:tabs>
        <w:jc w:val="both"/>
        <w:rPr>
          <w:sz w:val="16"/>
          <w:szCs w:val="16"/>
        </w:rPr>
      </w:pPr>
      <w:r>
        <w:rPr>
          <w:sz w:val="16"/>
          <w:szCs w:val="16"/>
        </w:rPr>
        <w:t>Allegati:</w:t>
      </w:r>
    </w:p>
    <w:p w14:paraId="6599D9F6" w14:textId="77777777" w:rsidR="000807D8" w:rsidRDefault="000807D8" w:rsidP="000807D8">
      <w:pPr>
        <w:tabs>
          <w:tab w:val="left" w:pos="709"/>
          <w:tab w:val="left" w:pos="1701"/>
          <w:tab w:val="left" w:pos="4536"/>
          <w:tab w:val="left" w:pos="6379"/>
        </w:tabs>
        <w:jc w:val="both"/>
        <w:rPr>
          <w:sz w:val="16"/>
          <w:szCs w:val="16"/>
        </w:rPr>
      </w:pPr>
    </w:p>
    <w:p w14:paraId="5A4B9BF1" w14:textId="77777777" w:rsidR="000807D8" w:rsidRDefault="000807D8" w:rsidP="000807D8">
      <w:pPr>
        <w:tabs>
          <w:tab w:val="left" w:pos="709"/>
          <w:tab w:val="left" w:pos="1701"/>
          <w:tab w:val="left" w:pos="4536"/>
          <w:tab w:val="left" w:pos="6379"/>
        </w:tabs>
        <w:jc w:val="both"/>
        <w:rPr>
          <w:sz w:val="16"/>
          <w:szCs w:val="16"/>
        </w:rPr>
      </w:pPr>
    </w:p>
    <w:p w14:paraId="21AA43C5" w14:textId="77777777" w:rsidR="000807D8" w:rsidRDefault="000807D8" w:rsidP="000807D8">
      <w:pPr>
        <w:numPr>
          <w:ilvl w:val="0"/>
          <w:numId w:val="13"/>
        </w:numPr>
        <w:tabs>
          <w:tab w:val="left" w:pos="709"/>
          <w:tab w:val="left" w:pos="1701"/>
          <w:tab w:val="left" w:pos="4536"/>
          <w:tab w:val="left" w:pos="6379"/>
        </w:tabs>
        <w:jc w:val="both"/>
        <w:rPr>
          <w:sz w:val="16"/>
          <w:szCs w:val="16"/>
        </w:rPr>
      </w:pPr>
      <w:r>
        <w:rPr>
          <w:sz w:val="16"/>
          <w:szCs w:val="16"/>
        </w:rPr>
        <w:t>Fotocopia della patente di guida;</w:t>
      </w:r>
    </w:p>
    <w:p w14:paraId="1BF6A087" w14:textId="77777777" w:rsidR="000807D8" w:rsidRDefault="000807D8" w:rsidP="000807D8">
      <w:pPr>
        <w:numPr>
          <w:ilvl w:val="0"/>
          <w:numId w:val="13"/>
        </w:numPr>
        <w:tabs>
          <w:tab w:val="left" w:pos="709"/>
          <w:tab w:val="left" w:pos="1701"/>
          <w:tab w:val="left" w:pos="4536"/>
          <w:tab w:val="left" w:pos="6379"/>
        </w:tabs>
        <w:jc w:val="both"/>
        <w:rPr>
          <w:sz w:val="16"/>
          <w:szCs w:val="16"/>
        </w:rPr>
      </w:pPr>
      <w:r>
        <w:rPr>
          <w:sz w:val="16"/>
          <w:szCs w:val="16"/>
        </w:rPr>
        <w:t>Attestato di formazione rilasciato dalla Federazione Ciclistica Italiana o società, associazioni o Ente di promozione sportiva riconosciuti dal Coni all’uopo delegati o autorizzati dalla Federazione Ciclistica Italiana;</w:t>
      </w:r>
    </w:p>
    <w:p w14:paraId="5F792B37" w14:textId="77777777" w:rsidR="000807D8" w:rsidRDefault="000807D8" w:rsidP="000807D8">
      <w:pPr>
        <w:numPr>
          <w:ilvl w:val="0"/>
          <w:numId w:val="13"/>
        </w:numPr>
        <w:tabs>
          <w:tab w:val="left" w:pos="709"/>
          <w:tab w:val="left" w:pos="1701"/>
          <w:tab w:val="left" w:pos="4536"/>
          <w:tab w:val="left" w:pos="6379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Certificazione rilasciata da una società, associazione o Ente di promozione sportiva che attesti il rapporto che le </w:t>
      </w:r>
      <w:proofErr w:type="spellStart"/>
      <w:r>
        <w:rPr>
          <w:sz w:val="16"/>
          <w:szCs w:val="16"/>
        </w:rPr>
        <w:t>ga</w:t>
      </w:r>
      <w:proofErr w:type="spellEnd"/>
      <w:r>
        <w:rPr>
          <w:sz w:val="16"/>
          <w:szCs w:val="16"/>
        </w:rPr>
        <w:t xml:space="preserve"> il richiedente a una di quest’ultime ai sensi dell’art. 1, comma 1 del Disciplinare, ovvero certificazione che attesti il rapporto che lega il richiedente con una impresa autorizzata ad erogare servizi di scorta tecnica a titolo oneroso ai sensi dell’</w:t>
      </w:r>
      <w:proofErr w:type="spellStart"/>
      <w:r>
        <w:rPr>
          <w:sz w:val="16"/>
          <w:szCs w:val="16"/>
        </w:rPr>
        <w:t>rt</w:t>
      </w:r>
      <w:proofErr w:type="spellEnd"/>
      <w:r>
        <w:rPr>
          <w:sz w:val="16"/>
          <w:szCs w:val="16"/>
        </w:rPr>
        <w:t>. 1, comma 2 del Disciplinare.</w:t>
      </w:r>
    </w:p>
    <w:p w14:paraId="467BC475" w14:textId="77777777" w:rsidR="000807D8" w:rsidRDefault="000807D8" w:rsidP="000807D8">
      <w:pPr>
        <w:numPr>
          <w:ilvl w:val="0"/>
          <w:numId w:val="13"/>
        </w:numPr>
        <w:tabs>
          <w:tab w:val="left" w:pos="709"/>
          <w:tab w:val="left" w:pos="1701"/>
          <w:tab w:val="left" w:pos="4536"/>
          <w:tab w:val="left" w:pos="6379"/>
        </w:tabs>
        <w:jc w:val="both"/>
        <w:rPr>
          <w:sz w:val="16"/>
          <w:szCs w:val="16"/>
        </w:rPr>
      </w:pPr>
      <w:r>
        <w:rPr>
          <w:sz w:val="16"/>
          <w:szCs w:val="16"/>
        </w:rPr>
        <w:t>dichiarazione sostitutiva di autocertificazione sul possesso dei requisiti morali richiesti dall'art. 11 del T.U.L.P.S.</w:t>
      </w:r>
    </w:p>
    <w:p w14:paraId="152C906D" w14:textId="77777777" w:rsidR="000807D8" w:rsidRDefault="000807D8" w:rsidP="000807D8">
      <w:pPr>
        <w:tabs>
          <w:tab w:val="left" w:pos="709"/>
          <w:tab w:val="left" w:pos="1701"/>
          <w:tab w:val="left" w:pos="4536"/>
          <w:tab w:val="left" w:pos="6379"/>
        </w:tabs>
        <w:ind w:left="720"/>
        <w:jc w:val="both"/>
        <w:rPr>
          <w:sz w:val="16"/>
          <w:szCs w:val="16"/>
        </w:rPr>
      </w:pPr>
    </w:p>
    <w:p w14:paraId="69AD69DB" w14:textId="77777777" w:rsidR="000807D8" w:rsidRPr="000165A8" w:rsidRDefault="000807D8" w:rsidP="000807D8">
      <w:pPr>
        <w:tabs>
          <w:tab w:val="left" w:pos="8080"/>
        </w:tabs>
        <w:rPr>
          <w:rFonts w:eastAsia="Calibri"/>
          <w:bCs/>
          <w:iCs/>
          <w:vertAlign w:val="subscript"/>
          <w:lang w:eastAsia="en-US"/>
        </w:rPr>
      </w:pPr>
      <w:r>
        <w:t>_</w:t>
      </w:r>
      <w:r w:rsidRPr="000807D8">
        <w:rPr>
          <w:rFonts w:eastAsia="Calibri"/>
          <w:iCs/>
          <w:vertAlign w:val="subscript"/>
          <w:lang w:eastAsia="en-US"/>
        </w:rPr>
        <w:t xml:space="preserve"> </w:t>
      </w:r>
      <w:r w:rsidRPr="000165A8">
        <w:rPr>
          <w:rFonts w:eastAsia="Calibri"/>
          <w:iCs/>
          <w:vertAlign w:val="subscript"/>
          <w:lang w:eastAsia="en-US"/>
        </w:rPr>
        <w:t xml:space="preserve">Allegato </w:t>
      </w:r>
      <w:r>
        <w:rPr>
          <w:rFonts w:eastAsia="Calibri"/>
          <w:iCs/>
          <w:vertAlign w:val="subscript"/>
          <w:lang w:eastAsia="en-US"/>
        </w:rPr>
        <w:t>1</w:t>
      </w:r>
      <w:r w:rsidRPr="000165A8">
        <w:rPr>
          <w:rFonts w:eastAsia="Calibri"/>
          <w:iCs/>
          <w:vertAlign w:val="subscript"/>
          <w:lang w:eastAsia="en-US"/>
        </w:rPr>
        <w:t xml:space="preserve"> alla circolare n. </w:t>
      </w:r>
      <w:r w:rsidRPr="000165A8">
        <w:rPr>
          <w:rFonts w:eastAsia="Calibri"/>
          <w:bCs/>
          <w:iCs/>
          <w:vertAlign w:val="subscript"/>
          <w:lang w:eastAsia="en-US"/>
        </w:rPr>
        <w:t>300/A/871/20/116/1/1 del 31/01/2020</w:t>
      </w:r>
    </w:p>
    <w:p w14:paraId="3CC2E29B" w14:textId="77777777" w:rsidR="000807D8" w:rsidRDefault="000807D8" w:rsidP="000807D8">
      <w:pPr>
        <w:jc w:val="center"/>
        <w:rPr>
          <w:b/>
        </w:rPr>
      </w:pPr>
    </w:p>
    <w:p w14:paraId="1B7C2B4E" w14:textId="77777777" w:rsidR="000807D8" w:rsidRDefault="000807D8" w:rsidP="000807D8">
      <w:pPr>
        <w:jc w:val="center"/>
        <w:rPr>
          <w:b/>
        </w:rPr>
      </w:pPr>
      <w:r>
        <w:rPr>
          <w:b/>
        </w:rPr>
        <w:t>Dichiarazione sostitutiva di certificazioni</w:t>
      </w:r>
    </w:p>
    <w:p w14:paraId="0595FE65" w14:textId="77777777" w:rsidR="000807D8" w:rsidRDefault="000807D8" w:rsidP="000807D8">
      <w:pPr>
        <w:jc w:val="center"/>
      </w:pPr>
      <w:r>
        <w:t>(D.P.R. nr. 445 del 28.12.2000)</w:t>
      </w:r>
    </w:p>
    <w:p w14:paraId="664D1EDD" w14:textId="77777777" w:rsidR="000807D8" w:rsidRDefault="000807D8" w:rsidP="000807D8">
      <w:pPr>
        <w:jc w:val="center"/>
      </w:pPr>
    </w:p>
    <w:p w14:paraId="37A5EAA3" w14:textId="77777777" w:rsidR="000807D8" w:rsidRDefault="000807D8" w:rsidP="000807D8">
      <w:pPr>
        <w:jc w:val="center"/>
      </w:pPr>
    </w:p>
    <w:p w14:paraId="73274DB2" w14:textId="77777777" w:rsidR="000807D8" w:rsidRDefault="000807D8" w:rsidP="000807D8">
      <w:pPr>
        <w:jc w:val="right"/>
      </w:pPr>
      <w:r>
        <w:t xml:space="preserve">AL </w:t>
      </w:r>
      <w:smartTag w:uri="urn:schemas-microsoft-com:office:smarttags" w:element="PersonName">
        <w:smartTagPr>
          <w:attr w:name="ProductID" w:val="COMPARTIMENTO POLIZIA STRADALE"/>
        </w:smartTagPr>
        <w:r>
          <w:t>COMPARTIMENTO POLIZIA STRADALE</w:t>
        </w:r>
      </w:smartTag>
      <w:r>
        <w:t xml:space="preserve"> di</w:t>
      </w:r>
    </w:p>
    <w:p w14:paraId="45DCA7BD" w14:textId="77777777" w:rsidR="000807D8" w:rsidRDefault="000807D8" w:rsidP="000807D8">
      <w:pPr>
        <w:jc w:val="right"/>
      </w:pPr>
    </w:p>
    <w:p w14:paraId="3D1BE416" w14:textId="77777777" w:rsidR="000807D8" w:rsidRDefault="000807D8" w:rsidP="000807D8">
      <w:pPr>
        <w:jc w:val="right"/>
        <w:rPr>
          <w:b/>
        </w:rPr>
      </w:pPr>
      <w:r>
        <w:rPr>
          <w:b/>
          <w:u w:val="single"/>
        </w:rPr>
        <w:t>BOLOGNA___________</w:t>
      </w:r>
    </w:p>
    <w:p w14:paraId="720A0571" w14:textId="77777777" w:rsidR="000807D8" w:rsidRDefault="000807D8" w:rsidP="000807D8"/>
    <w:p w14:paraId="057FBE02" w14:textId="77777777" w:rsidR="000807D8" w:rsidRDefault="000807D8" w:rsidP="000807D8"/>
    <w:p w14:paraId="10A9133E" w14:textId="77777777" w:rsidR="000807D8" w:rsidRDefault="000807D8" w:rsidP="000807D8">
      <w:pPr>
        <w:spacing w:line="360" w:lineRule="auto"/>
      </w:pPr>
      <w:r>
        <w:t xml:space="preserve">Il/la sottoscritto/a _____________________________________________________ </w:t>
      </w:r>
      <w:proofErr w:type="spellStart"/>
      <w:r>
        <w:t>nat</w:t>
      </w:r>
      <w:proofErr w:type="spellEnd"/>
      <w:r>
        <w:t>___  a ___________ ____________________________________________________________ Prov. ______ il ___/___/______</w:t>
      </w:r>
    </w:p>
    <w:p w14:paraId="4153F40F" w14:textId="77777777" w:rsidR="000807D8" w:rsidRDefault="000807D8" w:rsidP="000807D8">
      <w:pPr>
        <w:spacing w:line="360" w:lineRule="auto"/>
      </w:pPr>
      <w:r>
        <w:t>residente a ___________________________________________ Prov. ______ in Via/Piazza ___________</w:t>
      </w:r>
    </w:p>
    <w:p w14:paraId="4CC6C8AD" w14:textId="77777777" w:rsidR="000807D8" w:rsidRDefault="000807D8" w:rsidP="000807D8">
      <w:r>
        <w:t>___________________________________________________________________________ nr. ________</w:t>
      </w:r>
    </w:p>
    <w:p w14:paraId="010D7DE7" w14:textId="77777777" w:rsidR="000807D8" w:rsidRDefault="000807D8" w:rsidP="000807D8">
      <w:pPr>
        <w:jc w:val="both"/>
      </w:pPr>
      <w: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7DA3AD5A" w14:textId="77777777" w:rsidR="000807D8" w:rsidRDefault="000807D8" w:rsidP="000807D8">
      <w:pPr>
        <w:jc w:val="both"/>
      </w:pPr>
    </w:p>
    <w:p w14:paraId="0B3E5CDF" w14:textId="77777777" w:rsidR="000807D8" w:rsidRDefault="000807D8" w:rsidP="000807D8">
      <w:pPr>
        <w:spacing w:line="360" w:lineRule="auto"/>
        <w:jc w:val="center"/>
        <w:rPr>
          <w:i/>
        </w:rPr>
      </w:pPr>
      <w:r>
        <w:rPr>
          <w:i/>
        </w:rPr>
        <w:t>D I C H I A R A</w:t>
      </w:r>
    </w:p>
    <w:p w14:paraId="727D89BC" w14:textId="77777777" w:rsidR="000807D8" w:rsidRDefault="000807D8" w:rsidP="000807D8">
      <w:pPr>
        <w:numPr>
          <w:ilvl w:val="0"/>
          <w:numId w:val="15"/>
        </w:numPr>
        <w:tabs>
          <w:tab w:val="clear" w:pos="720"/>
        </w:tabs>
        <w:spacing w:line="360" w:lineRule="auto"/>
        <w:ind w:left="360"/>
        <w:jc w:val="both"/>
      </w:pPr>
      <w:r>
        <w:t xml:space="preserve">di essere </w:t>
      </w:r>
      <w:proofErr w:type="spellStart"/>
      <w:r>
        <w:t>nat</w:t>
      </w:r>
      <w:proofErr w:type="spellEnd"/>
      <w:r>
        <w:t>___ a ______________________________________________ Prov._____ il ___/___/____</w:t>
      </w:r>
    </w:p>
    <w:p w14:paraId="5519F060" w14:textId="77777777" w:rsidR="000807D8" w:rsidRDefault="000807D8" w:rsidP="000807D8">
      <w:pPr>
        <w:spacing w:line="360" w:lineRule="auto"/>
        <w:ind w:left="360" w:right="-82" w:hanging="360"/>
        <w:jc w:val="both"/>
      </w:pPr>
      <w:r>
        <w:t xml:space="preserve">      di essere residente nel Comune di ________________________________________________________</w:t>
      </w:r>
    </w:p>
    <w:p w14:paraId="5F276F1C" w14:textId="77777777" w:rsidR="000807D8" w:rsidRDefault="000807D8" w:rsidP="000807D8">
      <w:pPr>
        <w:spacing w:line="360" w:lineRule="auto"/>
        <w:ind w:left="360" w:right="-82" w:hanging="360"/>
        <w:jc w:val="both"/>
      </w:pPr>
      <w:r>
        <w:tab/>
        <w:t>Via/Piazza ___________________________________________________________________ nr. ____;</w:t>
      </w:r>
    </w:p>
    <w:p w14:paraId="06DE7605" w14:textId="77777777" w:rsidR="000807D8" w:rsidRDefault="000807D8" w:rsidP="000807D8">
      <w:pPr>
        <w:numPr>
          <w:ilvl w:val="0"/>
          <w:numId w:val="15"/>
        </w:numPr>
        <w:tabs>
          <w:tab w:val="clear" w:pos="720"/>
        </w:tabs>
        <w:ind w:left="357" w:right="-79" w:hanging="357"/>
        <w:jc w:val="both"/>
      </w:pPr>
      <w:r>
        <w:t>di essere cittadino italiano / cittadino _______________________________ e di avere assolto i propri obblighi connessi alla presenza sul territorio nazionale dei cittadini stranieri residenti in Paesi diversi dall’Unione Europea; ¹</w:t>
      </w:r>
    </w:p>
    <w:p w14:paraId="1F624010" w14:textId="77777777" w:rsidR="000807D8" w:rsidRDefault="000807D8" w:rsidP="000807D8">
      <w:pPr>
        <w:numPr>
          <w:ilvl w:val="0"/>
          <w:numId w:val="15"/>
        </w:numPr>
        <w:tabs>
          <w:tab w:val="clear" w:pos="720"/>
        </w:tabs>
        <w:spacing w:line="360" w:lineRule="auto"/>
        <w:ind w:left="360" w:right="-82"/>
        <w:jc w:val="both"/>
      </w:pPr>
      <w:r>
        <w:t>di avere pendente presso ___________________________________ procedimento penale per ____________________________________________________________________________________</w:t>
      </w:r>
    </w:p>
    <w:p w14:paraId="174059AA" w14:textId="77777777" w:rsidR="000807D8" w:rsidRDefault="000807D8" w:rsidP="000807D8">
      <w:pPr>
        <w:numPr>
          <w:ilvl w:val="0"/>
          <w:numId w:val="15"/>
        </w:numPr>
        <w:tabs>
          <w:tab w:val="clear" w:pos="720"/>
        </w:tabs>
        <w:spacing w:line="360" w:lineRule="auto"/>
        <w:ind w:left="360" w:right="-82"/>
        <w:jc w:val="both"/>
      </w:pPr>
      <w:r>
        <w:t>di aver riportato le seguenti condanne (indicare anche quelle non definitive)</w:t>
      </w:r>
    </w:p>
    <w:p w14:paraId="1ABC9CE9" w14:textId="77777777" w:rsidR="000807D8" w:rsidRDefault="000807D8" w:rsidP="000807D8">
      <w:pPr>
        <w:spacing w:line="360" w:lineRule="auto"/>
        <w:ind w:left="360" w:right="-82" w:hanging="360"/>
        <w:jc w:val="both"/>
      </w:pPr>
      <w:r>
        <w:tab/>
        <w:t>____________________________________________________________________________________</w:t>
      </w:r>
    </w:p>
    <w:p w14:paraId="50DC5B6E" w14:textId="77777777" w:rsidR="000807D8" w:rsidRDefault="000807D8" w:rsidP="000807D8">
      <w:pPr>
        <w:spacing w:line="360" w:lineRule="auto"/>
        <w:ind w:left="360" w:right="-82" w:hanging="360"/>
        <w:jc w:val="both"/>
      </w:pPr>
      <w:r>
        <w:tab/>
        <w:t>____________________________________________________________________________________;</w:t>
      </w:r>
    </w:p>
    <w:p w14:paraId="30AC5B0F" w14:textId="77777777" w:rsidR="000807D8" w:rsidRDefault="000807D8" w:rsidP="000807D8">
      <w:pPr>
        <w:numPr>
          <w:ilvl w:val="0"/>
          <w:numId w:val="16"/>
        </w:numPr>
        <w:tabs>
          <w:tab w:val="clear" w:pos="1080"/>
        </w:tabs>
        <w:ind w:left="357" w:right="-79" w:hanging="357"/>
        <w:jc w:val="both"/>
      </w:pPr>
      <w:r>
        <w:t>di non aver riportato condanne penali, neanche per effetto di sentenze di patteggiamento e decreti penali di condanna;</w:t>
      </w:r>
    </w:p>
    <w:p w14:paraId="5F2E2EF5" w14:textId="77777777" w:rsidR="000807D8" w:rsidRDefault="000807D8" w:rsidP="000807D8">
      <w:pPr>
        <w:numPr>
          <w:ilvl w:val="0"/>
          <w:numId w:val="16"/>
        </w:numPr>
        <w:tabs>
          <w:tab w:val="clear" w:pos="1080"/>
        </w:tabs>
        <w:ind w:left="357" w:right="-79" w:hanging="357"/>
        <w:jc w:val="both"/>
      </w:pPr>
      <w:r>
        <w:t>di non essere a conoscenza di procedimenti penali a mio carico;</w:t>
      </w:r>
    </w:p>
    <w:p w14:paraId="09CC450C" w14:textId="77777777" w:rsidR="000807D8" w:rsidRDefault="000807D8" w:rsidP="000807D8">
      <w:pPr>
        <w:numPr>
          <w:ilvl w:val="0"/>
          <w:numId w:val="16"/>
        </w:numPr>
        <w:tabs>
          <w:tab w:val="clear" w:pos="1080"/>
        </w:tabs>
        <w:ind w:left="357" w:right="-79" w:hanging="357"/>
        <w:jc w:val="both"/>
      </w:pPr>
      <w:r>
        <w:t>di non essere sottoposto a misure di prevenzione.</w:t>
      </w:r>
    </w:p>
    <w:p w14:paraId="7C81A13E" w14:textId="77777777" w:rsidR="000807D8" w:rsidRDefault="000807D8" w:rsidP="000807D8">
      <w:pPr>
        <w:ind w:right="-79"/>
        <w:jc w:val="both"/>
      </w:pPr>
    </w:p>
    <w:p w14:paraId="1413B718" w14:textId="77777777" w:rsidR="000807D8" w:rsidRDefault="000807D8" w:rsidP="000807D8">
      <w:pPr>
        <w:ind w:right="-79"/>
        <w:jc w:val="both"/>
      </w:pPr>
      <w:r>
        <w:t>Il/la sottoscritto/a dichiara inoltre di essere informato/a, ai sensi del D.lgs. nr. 196/2003 (codice in  materia di protezione dei dati personali) che i dati personali raccolti saranno trattati, anche con strumenti informatici, esclusivamente nell’ambito del procedimento per il quale la presente dichiarazione viene resa.</w:t>
      </w:r>
    </w:p>
    <w:p w14:paraId="5363D907" w14:textId="77777777" w:rsidR="000807D8" w:rsidRDefault="000807D8" w:rsidP="000807D8">
      <w:pPr>
        <w:spacing w:line="360" w:lineRule="auto"/>
      </w:pPr>
    </w:p>
    <w:p w14:paraId="3889BC0F" w14:textId="77777777" w:rsidR="000807D8" w:rsidRDefault="000807D8" w:rsidP="000807D8">
      <w:r>
        <w:tab/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  <w:r>
        <w:tab/>
      </w:r>
      <w:r>
        <w:tab/>
      </w:r>
      <w:r>
        <w:rPr>
          <w:sz w:val="18"/>
          <w:szCs w:val="18"/>
        </w:rPr>
        <w:t>(data)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(firma leggibile del dichiarante)</w:t>
      </w:r>
    </w:p>
    <w:p w14:paraId="17004F1D" w14:textId="77777777" w:rsidR="000807D8" w:rsidRDefault="000807D8" w:rsidP="000807D8">
      <w:pPr>
        <w:spacing w:line="360" w:lineRule="auto"/>
      </w:pPr>
    </w:p>
    <w:p w14:paraId="01E7BFD7" w14:textId="77777777" w:rsidR="000807D8" w:rsidRDefault="000807D8" w:rsidP="000807D8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N.B. la presente dichiarazione non necessita dall’autocertificazione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D.P.R.445/2000). </w:t>
      </w:r>
      <w:r>
        <w:rPr>
          <w:b/>
          <w:sz w:val="18"/>
          <w:szCs w:val="18"/>
        </w:rPr>
        <w:t>In caso di dichiarazione falsa il cittadino sarà denunciato all’Autorità Giudiziaria.</w:t>
      </w:r>
      <w:r>
        <w:rPr>
          <w:sz w:val="18"/>
          <w:szCs w:val="18"/>
        </w:rPr>
        <w:t xml:space="preserve"> </w:t>
      </w:r>
    </w:p>
    <w:sectPr w:rsidR="000807D8" w:rsidSect="000807D8">
      <w:pgSz w:w="11900" w:h="16840"/>
      <w:pgMar w:top="426" w:right="1240" w:bottom="426" w:left="1140" w:header="0" w:footer="227" w:gutter="0"/>
      <w:cols w:space="720" w:equalWidth="0">
        <w:col w:w="952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A442" w14:textId="77777777" w:rsidR="00E63452" w:rsidRDefault="00E63452" w:rsidP="00E63452">
      <w:r>
        <w:separator/>
      </w:r>
    </w:p>
  </w:endnote>
  <w:endnote w:type="continuationSeparator" w:id="0">
    <w:p w14:paraId="7906F714" w14:textId="77777777" w:rsidR="00E63452" w:rsidRDefault="00E63452" w:rsidP="00E6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BF7B" w14:textId="77777777" w:rsidR="000807D8" w:rsidRDefault="000807D8">
    <w:pPr>
      <w:pStyle w:val="Pidipagina"/>
    </w:pPr>
  </w:p>
  <w:p w14:paraId="6DDAC179" w14:textId="77777777" w:rsidR="000807D8" w:rsidRDefault="000807D8">
    <w:pPr>
      <w:pStyle w:val="Pidipagina"/>
    </w:pPr>
  </w:p>
  <w:p w14:paraId="7C3D3F75" w14:textId="77777777" w:rsidR="000807D8" w:rsidRDefault="000807D8">
    <w:pPr>
      <w:pStyle w:val="Pidipagina"/>
    </w:pPr>
  </w:p>
  <w:p w14:paraId="54B85920" w14:textId="77777777" w:rsidR="000807D8" w:rsidRDefault="000807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94A49" w14:textId="77777777" w:rsidR="00E63452" w:rsidRDefault="00E63452" w:rsidP="00E63452">
      <w:r>
        <w:separator/>
      </w:r>
    </w:p>
  </w:footnote>
  <w:footnote w:type="continuationSeparator" w:id="0">
    <w:p w14:paraId="7983E331" w14:textId="77777777" w:rsidR="00E63452" w:rsidRDefault="00E63452" w:rsidP="00E63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5E2D" w14:textId="0581F750" w:rsidR="00E63452" w:rsidRDefault="001C5046">
    <w:pPr>
      <w:pStyle w:val="Corpotesto"/>
      <w:kinsoku w:val="0"/>
      <w:overflowPunct w:val="0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07475BE" wp14:editId="7C2A801E">
              <wp:simplePos x="0" y="0"/>
              <wp:positionH relativeFrom="page">
                <wp:posOffset>5131435</wp:posOffset>
              </wp:positionH>
              <wp:positionV relativeFrom="page">
                <wp:posOffset>871855</wp:posOffset>
              </wp:positionV>
              <wp:extent cx="1730375" cy="439420"/>
              <wp:effectExtent l="0" t="0" r="0" b="3175"/>
              <wp:wrapNone/>
              <wp:docPr id="116177476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0375" cy="439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79CE9" w14:textId="77777777" w:rsidR="00E63452" w:rsidRPr="006E674F" w:rsidRDefault="00E63452" w:rsidP="006E674F">
                          <w:pPr>
                            <w:rPr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475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left:0;text-align:left;margin-left:404.05pt;margin-top:68.65pt;width:136.25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" o:allowincell="f" filled="f" stroked="f">
              <v:textbox inset="0,0,0,0">
                <w:txbxContent>
                  <w:p w14:paraId="72179CE9" w14:textId="77777777" w:rsidR="00E63452" w:rsidRPr="006E674F" w:rsidRDefault="00E63452" w:rsidP="006E674F">
                    <w:pPr>
                      <w:rPr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ED5BD28" wp14:editId="79B1A18D">
              <wp:simplePos x="0" y="0"/>
              <wp:positionH relativeFrom="page">
                <wp:posOffset>1126490</wp:posOffset>
              </wp:positionH>
              <wp:positionV relativeFrom="page">
                <wp:posOffset>1024255</wp:posOffset>
              </wp:positionV>
              <wp:extent cx="2237105" cy="159385"/>
              <wp:effectExtent l="2540" t="0" r="0" b="0"/>
              <wp:wrapNone/>
              <wp:docPr id="19755888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10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97422" w14:textId="77777777" w:rsidR="00E63452" w:rsidRDefault="00E63452" w:rsidP="006E674F">
                          <w:pPr>
                            <w:pStyle w:val="Corpotesto"/>
                            <w:kinsoku w:val="0"/>
                            <w:overflowPunct w:val="0"/>
                            <w:spacing w:before="12"/>
                            <w:rPr>
                              <w:color w:val="2A3133"/>
                              <w:w w:val="105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D5BD28" id="Text Box 2" o:spid="_x0000_s1037" type="#_x0000_t202" style="position:absolute;left:0;text-align:left;margin-left:88.7pt;margin-top:80.65pt;width:176.15pt;height:12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" o:allowincell="f" filled="f" stroked="f">
              <v:textbox inset="0,0,0,0">
                <w:txbxContent>
                  <w:p w14:paraId="7C497422" w14:textId="77777777" w:rsidR="00E63452" w:rsidRDefault="00E63452" w:rsidP="006E674F">
                    <w:pPr>
                      <w:pStyle w:val="Corpotesto"/>
                      <w:kinsoku w:val="0"/>
                      <w:overflowPunct w:val="0"/>
                      <w:spacing w:before="12"/>
                      <w:rPr>
                        <w:color w:val="2A3133"/>
                        <w:w w:val="105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1245" w:hanging="198"/>
      </w:pPr>
      <w:rPr>
        <w:b w:val="0"/>
        <w:bCs w:val="0"/>
        <w:w w:val="106"/>
      </w:rPr>
    </w:lvl>
    <w:lvl w:ilvl="1">
      <w:numFmt w:val="bullet"/>
      <w:lvlText w:val="•"/>
      <w:lvlJc w:val="left"/>
      <w:pPr>
        <w:ind w:left="2188" w:hanging="198"/>
      </w:pPr>
    </w:lvl>
    <w:lvl w:ilvl="2">
      <w:numFmt w:val="bullet"/>
      <w:lvlText w:val="•"/>
      <w:lvlJc w:val="left"/>
      <w:pPr>
        <w:ind w:left="3136" w:hanging="198"/>
      </w:pPr>
    </w:lvl>
    <w:lvl w:ilvl="3">
      <w:numFmt w:val="bullet"/>
      <w:lvlText w:val="•"/>
      <w:lvlJc w:val="left"/>
      <w:pPr>
        <w:ind w:left="4084" w:hanging="198"/>
      </w:pPr>
    </w:lvl>
    <w:lvl w:ilvl="4">
      <w:numFmt w:val="bullet"/>
      <w:lvlText w:val="•"/>
      <w:lvlJc w:val="left"/>
      <w:pPr>
        <w:ind w:left="5032" w:hanging="198"/>
      </w:pPr>
    </w:lvl>
    <w:lvl w:ilvl="5">
      <w:numFmt w:val="bullet"/>
      <w:lvlText w:val="•"/>
      <w:lvlJc w:val="left"/>
      <w:pPr>
        <w:ind w:left="5980" w:hanging="198"/>
      </w:pPr>
    </w:lvl>
    <w:lvl w:ilvl="6">
      <w:numFmt w:val="bullet"/>
      <w:lvlText w:val="•"/>
      <w:lvlJc w:val="left"/>
      <w:pPr>
        <w:ind w:left="6928" w:hanging="198"/>
      </w:pPr>
    </w:lvl>
    <w:lvl w:ilvl="7">
      <w:numFmt w:val="bullet"/>
      <w:lvlText w:val="•"/>
      <w:lvlJc w:val="left"/>
      <w:pPr>
        <w:ind w:left="7876" w:hanging="198"/>
      </w:pPr>
    </w:lvl>
    <w:lvl w:ilvl="8">
      <w:numFmt w:val="bullet"/>
      <w:lvlText w:val="•"/>
      <w:lvlJc w:val="left"/>
      <w:pPr>
        <w:ind w:left="8824" w:hanging="198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541" w:hanging="122"/>
      </w:pPr>
      <w:rPr>
        <w:b w:val="0"/>
        <w:bCs w:val="0"/>
        <w:spacing w:val="-19"/>
        <w:w w:val="96"/>
      </w:rPr>
    </w:lvl>
    <w:lvl w:ilvl="1">
      <w:numFmt w:val="bullet"/>
      <w:lvlText w:val="•"/>
      <w:lvlJc w:val="left"/>
      <w:pPr>
        <w:ind w:left="1558" w:hanging="122"/>
      </w:pPr>
    </w:lvl>
    <w:lvl w:ilvl="2">
      <w:numFmt w:val="bullet"/>
      <w:lvlText w:val="•"/>
      <w:lvlJc w:val="left"/>
      <w:pPr>
        <w:ind w:left="2576" w:hanging="122"/>
      </w:pPr>
    </w:lvl>
    <w:lvl w:ilvl="3">
      <w:numFmt w:val="bullet"/>
      <w:lvlText w:val="•"/>
      <w:lvlJc w:val="left"/>
      <w:pPr>
        <w:ind w:left="3594" w:hanging="122"/>
      </w:pPr>
    </w:lvl>
    <w:lvl w:ilvl="4">
      <w:numFmt w:val="bullet"/>
      <w:lvlText w:val="•"/>
      <w:lvlJc w:val="left"/>
      <w:pPr>
        <w:ind w:left="4612" w:hanging="122"/>
      </w:pPr>
    </w:lvl>
    <w:lvl w:ilvl="5">
      <w:numFmt w:val="bullet"/>
      <w:lvlText w:val="•"/>
      <w:lvlJc w:val="left"/>
      <w:pPr>
        <w:ind w:left="5630" w:hanging="122"/>
      </w:pPr>
    </w:lvl>
    <w:lvl w:ilvl="6">
      <w:numFmt w:val="bullet"/>
      <w:lvlText w:val="•"/>
      <w:lvlJc w:val="left"/>
      <w:pPr>
        <w:ind w:left="6648" w:hanging="122"/>
      </w:pPr>
    </w:lvl>
    <w:lvl w:ilvl="7">
      <w:numFmt w:val="bullet"/>
      <w:lvlText w:val="•"/>
      <w:lvlJc w:val="left"/>
      <w:pPr>
        <w:ind w:left="7666" w:hanging="122"/>
      </w:pPr>
    </w:lvl>
    <w:lvl w:ilvl="8">
      <w:numFmt w:val="bullet"/>
      <w:lvlText w:val="•"/>
      <w:lvlJc w:val="left"/>
      <w:pPr>
        <w:ind w:left="8684" w:hanging="122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414" w:hanging="145"/>
      </w:pPr>
      <w:rPr>
        <w:b w:val="0"/>
        <w:bCs w:val="0"/>
        <w:w w:val="109"/>
      </w:rPr>
    </w:lvl>
    <w:lvl w:ilvl="1">
      <w:numFmt w:val="bullet"/>
      <w:lvlText w:val="•"/>
      <w:lvlJc w:val="left"/>
      <w:pPr>
        <w:ind w:left="1450" w:hanging="145"/>
      </w:pPr>
    </w:lvl>
    <w:lvl w:ilvl="2">
      <w:numFmt w:val="bullet"/>
      <w:lvlText w:val="•"/>
      <w:lvlJc w:val="left"/>
      <w:pPr>
        <w:ind w:left="2480" w:hanging="145"/>
      </w:pPr>
    </w:lvl>
    <w:lvl w:ilvl="3">
      <w:numFmt w:val="bullet"/>
      <w:lvlText w:val="•"/>
      <w:lvlJc w:val="left"/>
      <w:pPr>
        <w:ind w:left="3510" w:hanging="145"/>
      </w:pPr>
    </w:lvl>
    <w:lvl w:ilvl="4">
      <w:numFmt w:val="bullet"/>
      <w:lvlText w:val="•"/>
      <w:lvlJc w:val="left"/>
      <w:pPr>
        <w:ind w:left="4540" w:hanging="145"/>
      </w:pPr>
    </w:lvl>
    <w:lvl w:ilvl="5">
      <w:numFmt w:val="bullet"/>
      <w:lvlText w:val="•"/>
      <w:lvlJc w:val="left"/>
      <w:pPr>
        <w:ind w:left="5570" w:hanging="145"/>
      </w:pPr>
    </w:lvl>
    <w:lvl w:ilvl="6">
      <w:numFmt w:val="bullet"/>
      <w:lvlText w:val="•"/>
      <w:lvlJc w:val="left"/>
      <w:pPr>
        <w:ind w:left="6600" w:hanging="145"/>
      </w:pPr>
    </w:lvl>
    <w:lvl w:ilvl="7">
      <w:numFmt w:val="bullet"/>
      <w:lvlText w:val="•"/>
      <w:lvlJc w:val="left"/>
      <w:pPr>
        <w:ind w:left="7630" w:hanging="145"/>
      </w:pPr>
    </w:lvl>
    <w:lvl w:ilvl="8">
      <w:numFmt w:val="bullet"/>
      <w:lvlText w:val="•"/>
      <w:lvlJc w:val="left"/>
      <w:pPr>
        <w:ind w:left="8660" w:hanging="145"/>
      </w:pPr>
    </w:lvl>
  </w:abstractNum>
  <w:abstractNum w:abstractNumId="4" w15:restartNumberingAfterBreak="0">
    <w:nsid w:val="00000405"/>
    <w:multiLevelType w:val="multilevel"/>
    <w:tmpl w:val="00000888"/>
    <w:lvl w:ilvl="0">
      <w:start w:val="6"/>
      <w:numFmt w:val="decimal"/>
      <w:lvlText w:val="%1."/>
      <w:lvlJc w:val="left"/>
      <w:pPr>
        <w:ind w:left="559" w:hanging="144"/>
      </w:pPr>
      <w:rPr>
        <w:b/>
        <w:bCs/>
        <w:spacing w:val="-2"/>
        <w:w w:val="109"/>
      </w:rPr>
    </w:lvl>
    <w:lvl w:ilvl="1">
      <w:numFmt w:val="bullet"/>
      <w:lvlText w:val="•"/>
      <w:lvlJc w:val="left"/>
      <w:pPr>
        <w:ind w:left="1576" w:hanging="144"/>
      </w:pPr>
    </w:lvl>
    <w:lvl w:ilvl="2">
      <w:numFmt w:val="bullet"/>
      <w:lvlText w:val="•"/>
      <w:lvlJc w:val="left"/>
      <w:pPr>
        <w:ind w:left="2592" w:hanging="144"/>
      </w:pPr>
    </w:lvl>
    <w:lvl w:ilvl="3">
      <w:numFmt w:val="bullet"/>
      <w:lvlText w:val="•"/>
      <w:lvlJc w:val="left"/>
      <w:pPr>
        <w:ind w:left="3608" w:hanging="144"/>
      </w:pPr>
    </w:lvl>
    <w:lvl w:ilvl="4">
      <w:numFmt w:val="bullet"/>
      <w:lvlText w:val="•"/>
      <w:lvlJc w:val="left"/>
      <w:pPr>
        <w:ind w:left="4624" w:hanging="144"/>
      </w:pPr>
    </w:lvl>
    <w:lvl w:ilvl="5">
      <w:numFmt w:val="bullet"/>
      <w:lvlText w:val="•"/>
      <w:lvlJc w:val="left"/>
      <w:pPr>
        <w:ind w:left="5640" w:hanging="144"/>
      </w:pPr>
    </w:lvl>
    <w:lvl w:ilvl="6">
      <w:numFmt w:val="bullet"/>
      <w:lvlText w:val="•"/>
      <w:lvlJc w:val="left"/>
      <w:pPr>
        <w:ind w:left="6656" w:hanging="144"/>
      </w:pPr>
    </w:lvl>
    <w:lvl w:ilvl="7">
      <w:numFmt w:val="bullet"/>
      <w:lvlText w:val="•"/>
      <w:lvlJc w:val="left"/>
      <w:pPr>
        <w:ind w:left="7672" w:hanging="144"/>
      </w:pPr>
    </w:lvl>
    <w:lvl w:ilvl="8">
      <w:numFmt w:val="bullet"/>
      <w:lvlText w:val="•"/>
      <w:lvlJc w:val="left"/>
      <w:pPr>
        <w:ind w:left="8688" w:hanging="144"/>
      </w:pPr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·"/>
      <w:lvlJc w:val="left"/>
      <w:pPr>
        <w:ind w:left="420" w:hanging="78"/>
      </w:pPr>
      <w:rPr>
        <w:rFonts w:ascii="Arial" w:hAnsi="Arial" w:cs="Arial"/>
        <w:b w:val="0"/>
        <w:bCs w:val="0"/>
        <w:color w:val="606667"/>
        <w:w w:val="103"/>
        <w:sz w:val="15"/>
        <w:szCs w:val="15"/>
      </w:rPr>
    </w:lvl>
    <w:lvl w:ilvl="1">
      <w:numFmt w:val="bullet"/>
      <w:lvlText w:val="•"/>
      <w:lvlJc w:val="left"/>
      <w:pPr>
        <w:ind w:left="1450" w:hanging="78"/>
      </w:pPr>
    </w:lvl>
    <w:lvl w:ilvl="2">
      <w:numFmt w:val="bullet"/>
      <w:lvlText w:val="•"/>
      <w:lvlJc w:val="left"/>
      <w:pPr>
        <w:ind w:left="2480" w:hanging="78"/>
      </w:pPr>
    </w:lvl>
    <w:lvl w:ilvl="3">
      <w:numFmt w:val="bullet"/>
      <w:lvlText w:val="•"/>
      <w:lvlJc w:val="left"/>
      <w:pPr>
        <w:ind w:left="3510" w:hanging="78"/>
      </w:pPr>
    </w:lvl>
    <w:lvl w:ilvl="4">
      <w:numFmt w:val="bullet"/>
      <w:lvlText w:val="•"/>
      <w:lvlJc w:val="left"/>
      <w:pPr>
        <w:ind w:left="4540" w:hanging="78"/>
      </w:pPr>
    </w:lvl>
    <w:lvl w:ilvl="5">
      <w:numFmt w:val="bullet"/>
      <w:lvlText w:val="•"/>
      <w:lvlJc w:val="left"/>
      <w:pPr>
        <w:ind w:left="5570" w:hanging="78"/>
      </w:pPr>
    </w:lvl>
    <w:lvl w:ilvl="6">
      <w:numFmt w:val="bullet"/>
      <w:lvlText w:val="•"/>
      <w:lvlJc w:val="left"/>
      <w:pPr>
        <w:ind w:left="6600" w:hanging="78"/>
      </w:pPr>
    </w:lvl>
    <w:lvl w:ilvl="7">
      <w:numFmt w:val="bullet"/>
      <w:lvlText w:val="•"/>
      <w:lvlJc w:val="left"/>
      <w:pPr>
        <w:ind w:left="7630" w:hanging="78"/>
      </w:pPr>
    </w:lvl>
    <w:lvl w:ilvl="8">
      <w:numFmt w:val="bullet"/>
      <w:lvlText w:val="•"/>
      <w:lvlJc w:val="left"/>
      <w:pPr>
        <w:ind w:left="8660" w:hanging="78"/>
      </w:pPr>
    </w:lvl>
  </w:abstractNum>
  <w:abstractNum w:abstractNumId="6" w15:restartNumberingAfterBreak="0">
    <w:nsid w:val="13D04D95"/>
    <w:multiLevelType w:val="hybridMultilevel"/>
    <w:tmpl w:val="1CECDA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649A9"/>
    <w:multiLevelType w:val="hybridMultilevel"/>
    <w:tmpl w:val="A918AE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E0CD3"/>
    <w:multiLevelType w:val="singleLevel"/>
    <w:tmpl w:val="1706909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vertAlign w:val="superscript"/>
      </w:rPr>
    </w:lvl>
  </w:abstractNum>
  <w:abstractNum w:abstractNumId="9" w15:restartNumberingAfterBreak="0">
    <w:nsid w:val="45F462E3"/>
    <w:multiLevelType w:val="hybridMultilevel"/>
    <w:tmpl w:val="CD7CCDE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1197B"/>
    <w:multiLevelType w:val="hybridMultilevel"/>
    <w:tmpl w:val="7066625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52A62"/>
    <w:multiLevelType w:val="hybridMultilevel"/>
    <w:tmpl w:val="28940E6A"/>
    <w:lvl w:ilvl="0" w:tplc="F8F8C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07B66"/>
    <w:multiLevelType w:val="hybridMultilevel"/>
    <w:tmpl w:val="7C506DE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06B2E"/>
    <w:multiLevelType w:val="hybridMultilevel"/>
    <w:tmpl w:val="F38E587C"/>
    <w:lvl w:ilvl="0" w:tplc="0788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CA10E1"/>
    <w:multiLevelType w:val="hybridMultilevel"/>
    <w:tmpl w:val="7C52F19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8E060D"/>
    <w:multiLevelType w:val="hybridMultilevel"/>
    <w:tmpl w:val="59BCF124"/>
    <w:lvl w:ilvl="0" w:tplc="75444B1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386906">
    <w:abstractNumId w:val="12"/>
  </w:num>
  <w:num w:numId="2" w16cid:durableId="938872023">
    <w:abstractNumId w:val="10"/>
  </w:num>
  <w:num w:numId="3" w16cid:durableId="1245141681">
    <w:abstractNumId w:val="9"/>
  </w:num>
  <w:num w:numId="4" w16cid:durableId="50690048">
    <w:abstractNumId w:val="11"/>
  </w:num>
  <w:num w:numId="5" w16cid:durableId="112285749">
    <w:abstractNumId w:val="6"/>
  </w:num>
  <w:num w:numId="6" w16cid:durableId="52691098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8037">
    <w:abstractNumId w:val="5"/>
  </w:num>
  <w:num w:numId="8" w16cid:durableId="1549220930">
    <w:abstractNumId w:val="4"/>
  </w:num>
  <w:num w:numId="9" w16cid:durableId="742221776">
    <w:abstractNumId w:val="3"/>
  </w:num>
  <w:num w:numId="10" w16cid:durableId="2128428673">
    <w:abstractNumId w:val="2"/>
  </w:num>
  <w:num w:numId="11" w16cid:durableId="276986742">
    <w:abstractNumId w:val="1"/>
  </w:num>
  <w:num w:numId="12" w16cid:durableId="120776477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6"/>
        </w:rPr>
      </w:lvl>
    </w:lvlOverride>
  </w:num>
  <w:num w:numId="13" w16cid:durableId="44022200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56125040">
    <w:abstractNumId w:val="8"/>
    <w:lvlOverride w:ilvl="0">
      <w:startOverride w:val="1"/>
    </w:lvlOverride>
  </w:num>
  <w:num w:numId="15" w16cid:durableId="1211500797">
    <w:abstractNumId w:val="7"/>
  </w:num>
  <w:num w:numId="16" w16cid:durableId="8734701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3A"/>
    <w:rsid w:val="00022EE1"/>
    <w:rsid w:val="000807D8"/>
    <w:rsid w:val="000B73A6"/>
    <w:rsid w:val="000C6356"/>
    <w:rsid w:val="001C5046"/>
    <w:rsid w:val="001E6943"/>
    <w:rsid w:val="00280BD9"/>
    <w:rsid w:val="002A383A"/>
    <w:rsid w:val="00310A8C"/>
    <w:rsid w:val="004B19A5"/>
    <w:rsid w:val="005017E8"/>
    <w:rsid w:val="005D5D99"/>
    <w:rsid w:val="00667A19"/>
    <w:rsid w:val="00675873"/>
    <w:rsid w:val="006E4D83"/>
    <w:rsid w:val="007343F5"/>
    <w:rsid w:val="00753384"/>
    <w:rsid w:val="007C391C"/>
    <w:rsid w:val="00837A07"/>
    <w:rsid w:val="00880E81"/>
    <w:rsid w:val="008B76DA"/>
    <w:rsid w:val="008C6AD9"/>
    <w:rsid w:val="009540CE"/>
    <w:rsid w:val="009B3A8B"/>
    <w:rsid w:val="00A26087"/>
    <w:rsid w:val="00A86AEF"/>
    <w:rsid w:val="00B229E3"/>
    <w:rsid w:val="00B417B4"/>
    <w:rsid w:val="00B42219"/>
    <w:rsid w:val="00B57255"/>
    <w:rsid w:val="00C12C06"/>
    <w:rsid w:val="00C5206B"/>
    <w:rsid w:val="00C959F4"/>
    <w:rsid w:val="00CA5E2A"/>
    <w:rsid w:val="00D10247"/>
    <w:rsid w:val="00D77D83"/>
    <w:rsid w:val="00E6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4:docId w14:val="3271DE07"/>
  <w15:docId w15:val="{1A38E291-15B0-42C1-BC61-4BDD91F5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383A"/>
  </w:style>
  <w:style w:type="paragraph" w:styleId="Titolo1">
    <w:name w:val="heading 1"/>
    <w:basedOn w:val="Normale"/>
    <w:next w:val="Normale"/>
    <w:link w:val="Titolo1Carattere"/>
    <w:qFormat/>
    <w:rsid w:val="00E63452"/>
    <w:pPr>
      <w:keepNext/>
      <w:outlineLvl w:val="0"/>
    </w:pPr>
    <w:rPr>
      <w:rFonts w:eastAsia="Times New Roman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63452"/>
    <w:pPr>
      <w:keepNext/>
      <w:ind w:right="-852"/>
      <w:outlineLvl w:val="1"/>
    </w:pPr>
    <w:rPr>
      <w:rFonts w:eastAsia="Times New Roman"/>
      <w:b/>
      <w:color w:val="FF0000"/>
      <w:sz w:val="36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E63452"/>
    <w:pPr>
      <w:keepNext/>
      <w:outlineLvl w:val="2"/>
    </w:pPr>
    <w:rPr>
      <w:rFonts w:eastAsia="Times New Roman"/>
      <w:b/>
      <w:bCs/>
      <w:sz w:val="24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E63452"/>
    <w:pPr>
      <w:keepNext/>
      <w:jc w:val="both"/>
      <w:outlineLvl w:val="3"/>
    </w:pPr>
    <w:rPr>
      <w:rFonts w:eastAsia="Times New Roman"/>
      <w:sz w:val="24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E63452"/>
    <w:pPr>
      <w:keepNext/>
      <w:jc w:val="center"/>
      <w:outlineLvl w:val="4"/>
    </w:pPr>
    <w:rPr>
      <w:rFonts w:ascii="Arial" w:eastAsia="Times New Roman" w:hAnsi="Arial" w:cs="Arial"/>
      <w:b/>
      <w:bCs/>
      <w:sz w:val="24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E63452"/>
    <w:pPr>
      <w:keepNext/>
      <w:jc w:val="center"/>
      <w:outlineLvl w:val="5"/>
    </w:pPr>
    <w:rPr>
      <w:rFonts w:ascii="Arial" w:eastAsia="Times New Roman" w:hAnsi="Arial" w:cs="Arial"/>
      <w:b/>
      <w:bCs/>
      <w:color w:val="FF0000"/>
      <w:sz w:val="44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63452"/>
    <w:pPr>
      <w:keepNext/>
      <w:outlineLvl w:val="6"/>
    </w:pPr>
    <w:rPr>
      <w:rFonts w:ascii="Arial" w:eastAsia="Times New Roman" w:hAnsi="Arial" w:cs="Arial"/>
      <w:sz w:val="24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E63452"/>
    <w:pPr>
      <w:keepNext/>
      <w:outlineLvl w:val="7"/>
    </w:pPr>
    <w:rPr>
      <w:rFonts w:ascii="Arial" w:eastAsia="Times New Roman" w:hAnsi="Arial" w:cs="Arial"/>
      <w:b/>
      <w:bCs/>
      <w:color w:val="0000FF"/>
      <w:sz w:val="32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E63452"/>
    <w:pPr>
      <w:keepNext/>
      <w:outlineLvl w:val="8"/>
    </w:pPr>
    <w:rPr>
      <w:rFonts w:ascii="Comic Sans MS" w:eastAsia="Times New Roman" w:hAnsi="Comic Sans MS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75338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E634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3452"/>
  </w:style>
  <w:style w:type="paragraph" w:styleId="Pidipagina">
    <w:name w:val="footer"/>
    <w:basedOn w:val="Normale"/>
    <w:link w:val="PidipaginaCarattere"/>
    <w:uiPriority w:val="99"/>
    <w:unhideWhenUsed/>
    <w:rsid w:val="00E634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452"/>
  </w:style>
  <w:style w:type="character" w:customStyle="1" w:styleId="Titolo1Carattere">
    <w:name w:val="Titolo 1 Carattere"/>
    <w:basedOn w:val="Carpredefinitoparagrafo"/>
    <w:link w:val="Titolo1"/>
    <w:rsid w:val="00E63452"/>
    <w:rPr>
      <w:rFonts w:eastAsia="Times New Roman"/>
      <w:b/>
      <w:szCs w:val="20"/>
    </w:rPr>
  </w:style>
  <w:style w:type="character" w:customStyle="1" w:styleId="Titolo2Carattere">
    <w:name w:val="Titolo 2 Carattere"/>
    <w:basedOn w:val="Carpredefinitoparagrafo"/>
    <w:link w:val="Titolo2"/>
    <w:rsid w:val="00E63452"/>
    <w:rPr>
      <w:rFonts w:eastAsia="Times New Roman"/>
      <w:b/>
      <w:color w:val="FF0000"/>
      <w:sz w:val="36"/>
      <w:szCs w:val="20"/>
    </w:rPr>
  </w:style>
  <w:style w:type="character" w:customStyle="1" w:styleId="Titolo3Carattere">
    <w:name w:val="Titolo 3 Carattere"/>
    <w:basedOn w:val="Carpredefinitoparagrafo"/>
    <w:link w:val="Titolo3"/>
    <w:rsid w:val="00E63452"/>
    <w:rPr>
      <w:rFonts w:eastAsia="Times New Roman"/>
      <w:b/>
      <w:bCs/>
      <w:sz w:val="24"/>
      <w:szCs w:val="20"/>
    </w:rPr>
  </w:style>
  <w:style w:type="character" w:customStyle="1" w:styleId="Titolo4Carattere">
    <w:name w:val="Titolo 4 Carattere"/>
    <w:basedOn w:val="Carpredefinitoparagrafo"/>
    <w:link w:val="Titolo4"/>
    <w:rsid w:val="00E63452"/>
    <w:rPr>
      <w:rFonts w:eastAsia="Times New Roman"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rsid w:val="00E63452"/>
    <w:rPr>
      <w:rFonts w:ascii="Arial" w:eastAsia="Times New Roman" w:hAnsi="Arial" w:cs="Arial"/>
      <w:b/>
      <w:bCs/>
      <w:sz w:val="24"/>
      <w:szCs w:val="20"/>
    </w:rPr>
  </w:style>
  <w:style w:type="character" w:customStyle="1" w:styleId="Titolo6Carattere">
    <w:name w:val="Titolo 6 Carattere"/>
    <w:basedOn w:val="Carpredefinitoparagrafo"/>
    <w:link w:val="Titolo6"/>
    <w:rsid w:val="00E63452"/>
    <w:rPr>
      <w:rFonts w:ascii="Arial" w:eastAsia="Times New Roman" w:hAnsi="Arial" w:cs="Arial"/>
      <w:b/>
      <w:bCs/>
      <w:color w:val="FF0000"/>
      <w:sz w:val="44"/>
      <w:szCs w:val="20"/>
    </w:rPr>
  </w:style>
  <w:style w:type="character" w:customStyle="1" w:styleId="Titolo7Carattere">
    <w:name w:val="Titolo 7 Carattere"/>
    <w:basedOn w:val="Carpredefinitoparagrafo"/>
    <w:link w:val="Titolo7"/>
    <w:rsid w:val="00E63452"/>
    <w:rPr>
      <w:rFonts w:ascii="Arial" w:eastAsia="Times New Roman" w:hAnsi="Arial" w:cs="Arial"/>
      <w:sz w:val="24"/>
      <w:szCs w:val="20"/>
    </w:rPr>
  </w:style>
  <w:style w:type="character" w:customStyle="1" w:styleId="Titolo8Carattere">
    <w:name w:val="Titolo 8 Carattere"/>
    <w:basedOn w:val="Carpredefinitoparagrafo"/>
    <w:link w:val="Titolo8"/>
    <w:rsid w:val="00E63452"/>
    <w:rPr>
      <w:rFonts w:ascii="Arial" w:eastAsia="Times New Roman" w:hAnsi="Arial" w:cs="Arial"/>
      <w:b/>
      <w:bCs/>
      <w:color w:val="0000FF"/>
      <w:sz w:val="32"/>
      <w:szCs w:val="20"/>
    </w:rPr>
  </w:style>
  <w:style w:type="character" w:customStyle="1" w:styleId="Titolo9Carattere">
    <w:name w:val="Titolo 9 Carattere"/>
    <w:basedOn w:val="Carpredefinitoparagrafo"/>
    <w:link w:val="Titolo9"/>
    <w:rsid w:val="00E63452"/>
    <w:rPr>
      <w:rFonts w:ascii="Comic Sans MS" w:eastAsia="Times New Roman" w:hAnsi="Comic Sans MS"/>
      <w:sz w:val="32"/>
      <w:szCs w:val="32"/>
    </w:rPr>
  </w:style>
  <w:style w:type="character" w:styleId="Collegamentovisitato">
    <w:name w:val="FollowedHyperlink"/>
    <w:basedOn w:val="Carpredefinitoparagrafo"/>
    <w:semiHidden/>
    <w:rsid w:val="00E63452"/>
    <w:rPr>
      <w:color w:val="800080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63452"/>
    <w:pPr>
      <w:jc w:val="both"/>
    </w:pPr>
    <w:rPr>
      <w:rFonts w:eastAsia="Times New Roman"/>
      <w:b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63452"/>
    <w:rPr>
      <w:rFonts w:eastAsia="Times New Roman"/>
      <w:b/>
      <w:sz w:val="24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63452"/>
    <w:rPr>
      <w:rFonts w:eastAsia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63452"/>
    <w:rPr>
      <w:rFonts w:eastAsia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63452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63452"/>
    <w:rPr>
      <w:rFonts w:eastAsia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63452"/>
    <w:rPr>
      <w:vertAlign w:val="superscript"/>
    </w:rPr>
  </w:style>
  <w:style w:type="paragraph" w:customStyle="1" w:styleId="Titolo11">
    <w:name w:val="Titolo 11"/>
    <w:basedOn w:val="Normale"/>
    <w:uiPriority w:val="1"/>
    <w:qFormat/>
    <w:rsid w:val="00E63452"/>
    <w:pPr>
      <w:widowControl w:val="0"/>
      <w:autoSpaceDE w:val="0"/>
      <w:autoSpaceDN w:val="0"/>
      <w:adjustRightInd w:val="0"/>
      <w:ind w:left="418"/>
      <w:outlineLvl w:val="0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Titolo21">
    <w:name w:val="Titolo 21"/>
    <w:basedOn w:val="Normale"/>
    <w:uiPriority w:val="1"/>
    <w:qFormat/>
    <w:rsid w:val="00E63452"/>
    <w:pPr>
      <w:widowControl w:val="0"/>
      <w:autoSpaceDE w:val="0"/>
      <w:autoSpaceDN w:val="0"/>
      <w:adjustRightInd w:val="0"/>
      <w:spacing w:before="2"/>
      <w:ind w:left="416" w:hanging="145"/>
      <w:outlineLvl w:val="1"/>
    </w:pPr>
    <w:rPr>
      <w:rFonts w:ascii="Arial" w:eastAsia="Times New Roman" w:hAnsi="Arial" w:cs="Arial"/>
      <w:b/>
      <w:bCs/>
      <w:sz w:val="15"/>
      <w:szCs w:val="15"/>
    </w:rPr>
  </w:style>
  <w:style w:type="paragraph" w:styleId="Paragrafoelenco">
    <w:name w:val="List Paragraph"/>
    <w:basedOn w:val="Normale"/>
    <w:uiPriority w:val="1"/>
    <w:qFormat/>
    <w:rsid w:val="00E63452"/>
    <w:pPr>
      <w:widowControl w:val="0"/>
      <w:autoSpaceDE w:val="0"/>
      <w:autoSpaceDN w:val="0"/>
      <w:adjustRightInd w:val="0"/>
      <w:ind w:left="414" w:hanging="145"/>
    </w:pPr>
    <w:rPr>
      <w:rFonts w:ascii="Arial" w:eastAsia="Times New Roman" w:hAnsi="Arial" w:cs="Arial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E63452"/>
    <w:pPr>
      <w:widowControl w:val="0"/>
      <w:autoSpaceDE w:val="0"/>
      <w:autoSpaceDN w:val="0"/>
      <w:adjustRightInd w:val="0"/>
      <w:spacing w:before="22"/>
      <w:ind w:left="113"/>
    </w:pPr>
    <w:rPr>
      <w:rFonts w:ascii="Arial" w:eastAsia="Times New Roman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4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@cicloclubestens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ederciclismo.i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dpo@federciclismo.it" TargetMode="Externa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formazione@emiliaromagnaciclismo.it" TargetMode="External"/><Relationship Id="rId14" Type="http://schemas.openxmlformats.org/officeDocument/2006/relationships/hyperlink" Target="mailto:privacy@federciclis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2648</Words>
  <Characters>15098</Characters>
  <Application>Microsoft Office Word</Application>
  <DocSecurity>0</DocSecurity>
  <Lines>125</Lines>
  <Paragraphs>35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CicloClubEstense</cp:lastModifiedBy>
  <cp:revision>2</cp:revision>
  <dcterms:created xsi:type="dcterms:W3CDTF">2024-02-05T22:04:00Z</dcterms:created>
  <dcterms:modified xsi:type="dcterms:W3CDTF">2024-02-05T22:04:00Z</dcterms:modified>
</cp:coreProperties>
</file>